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90832" w14:textId="77777777" w:rsidR="008E0CA3" w:rsidRPr="00D73A7B" w:rsidRDefault="008E0CA3" w:rsidP="008E0CA3">
      <w:pPr>
        <w:kinsoku w:val="0"/>
        <w:overflowPunct w:val="0"/>
        <w:spacing w:line="276" w:lineRule="auto"/>
        <w:jc w:val="both"/>
        <w:rPr>
          <w:sz w:val="22"/>
          <w:szCs w:val="22"/>
        </w:rPr>
      </w:pPr>
    </w:p>
    <w:p w14:paraId="43FC3FB4" w14:textId="77777777" w:rsidR="00F77801" w:rsidRPr="00D73A7B" w:rsidRDefault="00F77801" w:rsidP="008E0CA3">
      <w:pPr>
        <w:kinsoku w:val="0"/>
        <w:overflowPunct w:val="0"/>
        <w:spacing w:line="200" w:lineRule="exact"/>
        <w:ind w:left="851"/>
        <w:rPr>
          <w:sz w:val="22"/>
          <w:szCs w:val="22"/>
        </w:rPr>
      </w:pPr>
    </w:p>
    <w:p w14:paraId="3F24B88E" w14:textId="055580E0" w:rsidR="00F77801" w:rsidRPr="00D73A7B" w:rsidRDefault="00833103">
      <w:pPr>
        <w:pStyle w:val="Heading1"/>
        <w:kinsoku w:val="0"/>
        <w:overflowPunct w:val="0"/>
        <w:ind w:left="1133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Nr.</w:t>
      </w:r>
      <w:r w:rsidRPr="00D73A7B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0F6784">
        <w:rPr>
          <w:rFonts w:ascii="Times New Roman" w:hAnsi="Times New Roman" w:cs="Times New Roman"/>
          <w:spacing w:val="-6"/>
          <w:sz w:val="22"/>
          <w:szCs w:val="22"/>
        </w:rPr>
        <w:t>19639/21.09.2021</w:t>
      </w:r>
    </w:p>
    <w:p w14:paraId="7EC8E318" w14:textId="77777777" w:rsidR="00F77801" w:rsidRPr="00D73A7B" w:rsidRDefault="00F77801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14:paraId="7BBD02CE" w14:textId="77777777" w:rsidR="00F77801" w:rsidRPr="00D73A7B" w:rsidRDefault="00833103">
      <w:pPr>
        <w:kinsoku w:val="0"/>
        <w:overflowPunct w:val="0"/>
        <w:ind w:left="786"/>
        <w:jc w:val="center"/>
        <w:rPr>
          <w:sz w:val="22"/>
          <w:szCs w:val="22"/>
        </w:rPr>
      </w:pPr>
      <w:r w:rsidRPr="00D73A7B">
        <w:rPr>
          <w:b/>
          <w:bCs/>
          <w:spacing w:val="-1"/>
          <w:sz w:val="22"/>
          <w:szCs w:val="22"/>
        </w:rPr>
        <w:t>A</w:t>
      </w:r>
      <w:r w:rsidRPr="00D73A7B">
        <w:rPr>
          <w:b/>
          <w:bCs/>
          <w:sz w:val="22"/>
          <w:szCs w:val="22"/>
        </w:rPr>
        <w:t>NUNȚ</w:t>
      </w:r>
    </w:p>
    <w:p w14:paraId="1D21990A" w14:textId="77777777" w:rsidR="00F77801" w:rsidRPr="00D73A7B" w:rsidRDefault="00F77801">
      <w:pPr>
        <w:kinsoku w:val="0"/>
        <w:overflowPunct w:val="0"/>
        <w:spacing w:before="9" w:line="130" w:lineRule="exact"/>
        <w:rPr>
          <w:sz w:val="22"/>
          <w:szCs w:val="22"/>
        </w:rPr>
      </w:pPr>
    </w:p>
    <w:p w14:paraId="2CF8E662" w14:textId="71F45CD8" w:rsidR="008E0CA3" w:rsidRPr="00D73A7B" w:rsidRDefault="00833103" w:rsidP="008E0CA3">
      <w:pPr>
        <w:spacing w:line="276" w:lineRule="auto"/>
        <w:ind w:left="567"/>
        <w:jc w:val="center"/>
        <w:rPr>
          <w:rFonts w:eastAsia="Times New Roman"/>
          <w:i/>
          <w:sz w:val="22"/>
          <w:szCs w:val="22"/>
        </w:rPr>
      </w:pPr>
      <w:r w:rsidRPr="00D73A7B">
        <w:rPr>
          <w:sz w:val="22"/>
          <w:szCs w:val="22"/>
        </w:rPr>
        <w:t>în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z w:val="22"/>
          <w:szCs w:val="22"/>
        </w:rPr>
        <w:t>c</w:t>
      </w:r>
      <w:r w:rsidRPr="00D73A7B">
        <w:rPr>
          <w:spacing w:val="-2"/>
          <w:sz w:val="22"/>
          <w:szCs w:val="22"/>
        </w:rPr>
        <w:t>a</w:t>
      </w:r>
      <w:r w:rsidRPr="00D73A7B">
        <w:rPr>
          <w:sz w:val="22"/>
          <w:szCs w:val="22"/>
        </w:rPr>
        <w:t>drul</w:t>
      </w:r>
      <w:r w:rsidRPr="00D73A7B">
        <w:rPr>
          <w:spacing w:val="-2"/>
          <w:sz w:val="22"/>
          <w:szCs w:val="22"/>
        </w:rPr>
        <w:t xml:space="preserve"> </w:t>
      </w:r>
      <w:r w:rsidRPr="00D73A7B">
        <w:rPr>
          <w:spacing w:val="-1"/>
          <w:sz w:val="22"/>
          <w:szCs w:val="22"/>
        </w:rPr>
        <w:t>p</w:t>
      </w:r>
      <w:r w:rsidRPr="00D73A7B">
        <w:rPr>
          <w:sz w:val="22"/>
          <w:szCs w:val="22"/>
        </w:rPr>
        <w:t>r</w:t>
      </w:r>
      <w:r w:rsidRPr="00D73A7B">
        <w:rPr>
          <w:spacing w:val="1"/>
          <w:sz w:val="22"/>
          <w:szCs w:val="22"/>
        </w:rPr>
        <w:t>o</w:t>
      </w:r>
      <w:r w:rsidRPr="00D73A7B">
        <w:rPr>
          <w:sz w:val="22"/>
          <w:szCs w:val="22"/>
        </w:rPr>
        <w:t>i</w:t>
      </w:r>
      <w:r w:rsidRPr="00D73A7B">
        <w:rPr>
          <w:spacing w:val="-1"/>
          <w:sz w:val="22"/>
          <w:szCs w:val="22"/>
        </w:rPr>
        <w:t>e</w:t>
      </w:r>
      <w:r w:rsidRPr="00D73A7B">
        <w:rPr>
          <w:sz w:val="22"/>
          <w:szCs w:val="22"/>
        </w:rPr>
        <w:t>ctu</w:t>
      </w:r>
      <w:r w:rsidRPr="00D73A7B">
        <w:rPr>
          <w:spacing w:val="-1"/>
          <w:sz w:val="22"/>
          <w:szCs w:val="22"/>
        </w:rPr>
        <w:t>l</w:t>
      </w:r>
      <w:r w:rsidRPr="00D73A7B">
        <w:rPr>
          <w:spacing w:val="1"/>
          <w:sz w:val="22"/>
          <w:szCs w:val="22"/>
        </w:rPr>
        <w:t>u</w:t>
      </w:r>
      <w:r w:rsidRPr="00D73A7B">
        <w:rPr>
          <w:sz w:val="22"/>
          <w:szCs w:val="22"/>
        </w:rPr>
        <w:t>i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z w:val="22"/>
          <w:szCs w:val="22"/>
        </w:rPr>
        <w:t>cu</w:t>
      </w:r>
      <w:r w:rsidRPr="00D73A7B">
        <w:rPr>
          <w:spacing w:val="-4"/>
          <w:sz w:val="22"/>
          <w:szCs w:val="22"/>
        </w:rPr>
        <w:t xml:space="preserve"> </w:t>
      </w:r>
      <w:r w:rsidRPr="00D73A7B">
        <w:rPr>
          <w:sz w:val="22"/>
          <w:szCs w:val="22"/>
        </w:rPr>
        <w:t>ti</w:t>
      </w:r>
      <w:r w:rsidRPr="00D73A7B">
        <w:rPr>
          <w:spacing w:val="1"/>
          <w:sz w:val="22"/>
          <w:szCs w:val="22"/>
        </w:rPr>
        <w:t>t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ul</w:t>
      </w:r>
      <w:r w:rsidRPr="00D73A7B">
        <w:rPr>
          <w:spacing w:val="-2"/>
          <w:sz w:val="22"/>
          <w:szCs w:val="22"/>
        </w:rPr>
        <w:t xml:space="preserve"> </w:t>
      </w:r>
      <w:r w:rsidR="0083315E" w:rsidRPr="00D73A7B">
        <w:rPr>
          <w:sz w:val="20"/>
          <w:szCs w:val="20"/>
        </w:rPr>
        <w:t>”</w:t>
      </w:r>
      <w:r w:rsidR="0004515F" w:rsidRPr="00D73A7B">
        <w:rPr>
          <w:b/>
          <w:bCs/>
          <w:i/>
        </w:rPr>
        <w:t xml:space="preserve"> </w:t>
      </w:r>
      <w:r w:rsidR="0004515F" w:rsidRPr="00D73A7B">
        <w:rPr>
          <w:shd w:val="clear" w:color="auto" w:fill="FBFBFB"/>
        </w:rPr>
        <w:t>Centru interdisciplinar CDI de tip Cloud si infrastructura masiva de date la Universitatea "Stefan cel Mare" din Suceava</w:t>
      </w:r>
      <w:r w:rsidR="0004515F" w:rsidRPr="00D73A7B">
        <w:t>”- SMIS 124530</w:t>
      </w:r>
    </w:p>
    <w:p w14:paraId="63AAF798" w14:textId="77777777" w:rsidR="008E0CA3" w:rsidRPr="00D73A7B" w:rsidRDefault="008E0CA3" w:rsidP="008E0CA3">
      <w:pPr>
        <w:kinsoku w:val="0"/>
        <w:overflowPunct w:val="0"/>
        <w:spacing w:line="276" w:lineRule="auto"/>
        <w:jc w:val="both"/>
        <w:rPr>
          <w:sz w:val="22"/>
          <w:szCs w:val="22"/>
        </w:rPr>
      </w:pPr>
    </w:p>
    <w:p w14:paraId="30E972B0" w14:textId="77777777" w:rsidR="00F77801" w:rsidRPr="00D73A7B" w:rsidRDefault="00833103">
      <w:pPr>
        <w:numPr>
          <w:ilvl w:val="0"/>
          <w:numId w:val="3"/>
        </w:numPr>
        <w:tabs>
          <w:tab w:val="left" w:pos="3325"/>
        </w:tabs>
        <w:kinsoku w:val="0"/>
        <w:overflowPunct w:val="0"/>
        <w:ind w:left="3325"/>
        <w:jc w:val="center"/>
        <w:rPr>
          <w:sz w:val="22"/>
          <w:szCs w:val="22"/>
        </w:rPr>
      </w:pPr>
      <w:r w:rsidRPr="00D73A7B">
        <w:rPr>
          <w:b/>
          <w:bCs/>
          <w:sz w:val="22"/>
          <w:szCs w:val="22"/>
        </w:rPr>
        <w:t>C</w:t>
      </w:r>
      <w:r w:rsidRPr="00D73A7B">
        <w:rPr>
          <w:b/>
          <w:bCs/>
          <w:spacing w:val="-2"/>
          <w:sz w:val="22"/>
          <w:szCs w:val="22"/>
        </w:rPr>
        <w:t>A</w:t>
      </w:r>
      <w:r w:rsidRPr="00D73A7B">
        <w:rPr>
          <w:b/>
          <w:bCs/>
          <w:sz w:val="22"/>
          <w:szCs w:val="22"/>
        </w:rPr>
        <w:t>LEND</w:t>
      </w:r>
      <w:r w:rsidRPr="00D73A7B">
        <w:rPr>
          <w:b/>
          <w:bCs/>
          <w:spacing w:val="-2"/>
          <w:sz w:val="22"/>
          <w:szCs w:val="22"/>
        </w:rPr>
        <w:t>A</w:t>
      </w:r>
      <w:r w:rsidRPr="00D73A7B">
        <w:rPr>
          <w:b/>
          <w:bCs/>
          <w:sz w:val="22"/>
          <w:szCs w:val="22"/>
        </w:rPr>
        <w:t>RUL</w:t>
      </w:r>
      <w:r w:rsidRPr="00D73A7B">
        <w:rPr>
          <w:b/>
          <w:bCs/>
          <w:spacing w:val="-7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PR</w:t>
      </w:r>
      <w:r w:rsidRPr="00D73A7B">
        <w:rPr>
          <w:b/>
          <w:bCs/>
          <w:spacing w:val="-1"/>
          <w:sz w:val="22"/>
          <w:szCs w:val="22"/>
        </w:rPr>
        <w:t>O</w:t>
      </w:r>
      <w:r w:rsidRPr="00D73A7B">
        <w:rPr>
          <w:b/>
          <w:bCs/>
          <w:spacing w:val="1"/>
          <w:sz w:val="22"/>
          <w:szCs w:val="22"/>
        </w:rPr>
        <w:t>C</w:t>
      </w:r>
      <w:r w:rsidRPr="00D73A7B">
        <w:rPr>
          <w:b/>
          <w:bCs/>
          <w:sz w:val="22"/>
          <w:szCs w:val="22"/>
        </w:rPr>
        <w:t>ESULUI</w:t>
      </w:r>
      <w:r w:rsidRPr="00D73A7B">
        <w:rPr>
          <w:b/>
          <w:bCs/>
          <w:spacing w:val="-6"/>
          <w:sz w:val="22"/>
          <w:szCs w:val="22"/>
        </w:rPr>
        <w:t xml:space="preserve"> </w:t>
      </w:r>
      <w:r w:rsidRPr="00D73A7B">
        <w:rPr>
          <w:b/>
          <w:bCs/>
          <w:spacing w:val="-1"/>
          <w:sz w:val="22"/>
          <w:szCs w:val="22"/>
        </w:rPr>
        <w:t>D</w:t>
      </w:r>
      <w:r w:rsidRPr="00D73A7B">
        <w:rPr>
          <w:b/>
          <w:bCs/>
          <w:sz w:val="22"/>
          <w:szCs w:val="22"/>
        </w:rPr>
        <w:t>E</w:t>
      </w:r>
      <w:r w:rsidRPr="00D73A7B">
        <w:rPr>
          <w:b/>
          <w:bCs/>
          <w:spacing w:val="-5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REC</w:t>
      </w:r>
      <w:r w:rsidRPr="00D73A7B">
        <w:rPr>
          <w:b/>
          <w:bCs/>
          <w:spacing w:val="-1"/>
          <w:sz w:val="22"/>
          <w:szCs w:val="22"/>
        </w:rPr>
        <w:t>R</w:t>
      </w:r>
      <w:r w:rsidRPr="00D73A7B">
        <w:rPr>
          <w:b/>
          <w:bCs/>
          <w:sz w:val="22"/>
          <w:szCs w:val="22"/>
        </w:rPr>
        <w:t>UT</w:t>
      </w:r>
      <w:r w:rsidRPr="00D73A7B">
        <w:rPr>
          <w:b/>
          <w:bCs/>
          <w:spacing w:val="-1"/>
          <w:sz w:val="22"/>
          <w:szCs w:val="22"/>
        </w:rPr>
        <w:t>A</w:t>
      </w:r>
      <w:r w:rsidRPr="00D73A7B">
        <w:rPr>
          <w:b/>
          <w:bCs/>
          <w:spacing w:val="1"/>
          <w:sz w:val="22"/>
          <w:szCs w:val="22"/>
        </w:rPr>
        <w:t>R</w:t>
      </w:r>
      <w:r w:rsidRPr="00D73A7B">
        <w:rPr>
          <w:b/>
          <w:bCs/>
          <w:sz w:val="22"/>
          <w:szCs w:val="22"/>
        </w:rPr>
        <w:t>E</w:t>
      </w:r>
      <w:r w:rsidRPr="00D73A7B">
        <w:rPr>
          <w:b/>
          <w:bCs/>
          <w:spacing w:val="-5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ȘI</w:t>
      </w:r>
      <w:r w:rsidRPr="00D73A7B">
        <w:rPr>
          <w:b/>
          <w:bCs/>
          <w:spacing w:val="-6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SE</w:t>
      </w:r>
      <w:r w:rsidRPr="00D73A7B">
        <w:rPr>
          <w:b/>
          <w:bCs/>
          <w:spacing w:val="-1"/>
          <w:sz w:val="22"/>
          <w:szCs w:val="22"/>
        </w:rPr>
        <w:t>L</w:t>
      </w:r>
      <w:r w:rsidRPr="00D73A7B">
        <w:rPr>
          <w:b/>
          <w:bCs/>
          <w:sz w:val="22"/>
          <w:szCs w:val="22"/>
        </w:rPr>
        <w:t>ECȚIE</w:t>
      </w:r>
    </w:p>
    <w:p w14:paraId="06E19612" w14:textId="77777777" w:rsidR="00F77801" w:rsidRPr="00D73A7B" w:rsidRDefault="00F77801">
      <w:pPr>
        <w:kinsoku w:val="0"/>
        <w:overflowPunct w:val="0"/>
        <w:spacing w:before="9" w:line="140" w:lineRule="exact"/>
        <w:rPr>
          <w:sz w:val="22"/>
          <w:szCs w:val="22"/>
        </w:rPr>
      </w:pPr>
    </w:p>
    <w:p w14:paraId="1746D2A2" w14:textId="77777777" w:rsidR="00F77801" w:rsidRPr="00D73A7B" w:rsidRDefault="00F77801">
      <w:pPr>
        <w:kinsoku w:val="0"/>
        <w:overflowPunct w:val="0"/>
        <w:spacing w:line="200" w:lineRule="exact"/>
        <w:rPr>
          <w:sz w:val="22"/>
          <w:szCs w:val="22"/>
        </w:rPr>
      </w:pPr>
    </w:p>
    <w:tbl>
      <w:tblPr>
        <w:tblW w:w="0" w:type="auto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9"/>
        <w:gridCol w:w="5398"/>
      </w:tblGrid>
      <w:tr w:rsidR="00D73A7B" w:rsidRPr="00D73A7B" w14:paraId="4ED620A3" w14:textId="77777777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5D22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pacing w:val="-1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epu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er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do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or 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e c</w:t>
            </w:r>
            <w:r w:rsidRPr="00D73A7B">
              <w:rPr>
                <w:spacing w:val="-2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>nd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da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ură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9162" w14:textId="25296891" w:rsidR="00F77801" w:rsidRPr="00D73A7B" w:rsidRDefault="00E63F3C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23</w:t>
            </w:r>
            <w:r w:rsidR="0004515F" w:rsidRPr="00D73A7B">
              <w:rPr>
                <w:spacing w:val="-2"/>
                <w:sz w:val="22"/>
                <w:szCs w:val="22"/>
              </w:rPr>
              <w:t>.09</w:t>
            </w:r>
            <w:r w:rsidR="008B0265" w:rsidRPr="00D73A7B">
              <w:rPr>
                <w:spacing w:val="-2"/>
                <w:sz w:val="22"/>
                <w:szCs w:val="22"/>
              </w:rPr>
              <w:t>.20</w:t>
            </w:r>
            <w:r w:rsidR="008E0CA3" w:rsidRPr="00D73A7B">
              <w:rPr>
                <w:spacing w:val="-2"/>
                <w:sz w:val="22"/>
                <w:szCs w:val="22"/>
              </w:rPr>
              <w:t>2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="008B0265" w:rsidRPr="00D73A7B">
              <w:rPr>
                <w:spacing w:val="-2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27</w:t>
            </w:r>
            <w:r w:rsidR="008E0CA3" w:rsidRPr="00D73A7B">
              <w:rPr>
                <w:spacing w:val="-2"/>
                <w:sz w:val="22"/>
                <w:szCs w:val="22"/>
              </w:rPr>
              <w:t>.0</w:t>
            </w:r>
            <w:r w:rsidR="0004515F" w:rsidRPr="00D73A7B">
              <w:rPr>
                <w:spacing w:val="-2"/>
                <w:sz w:val="22"/>
                <w:szCs w:val="22"/>
              </w:rPr>
              <w:t>9</w:t>
            </w:r>
            <w:r w:rsidR="00833103" w:rsidRPr="00D73A7B">
              <w:rPr>
                <w:sz w:val="22"/>
                <w:szCs w:val="22"/>
              </w:rPr>
              <w:t>.20</w:t>
            </w:r>
            <w:r w:rsidR="008E0CA3" w:rsidRPr="00D73A7B">
              <w:rPr>
                <w:spacing w:val="-2"/>
                <w:sz w:val="22"/>
                <w:szCs w:val="22"/>
              </w:rPr>
              <w:t>2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="00833103" w:rsidRPr="00D73A7B">
              <w:rPr>
                <w:sz w:val="22"/>
                <w:szCs w:val="22"/>
              </w:rPr>
              <w:t>,</w:t>
            </w:r>
            <w:r w:rsidR="00833103" w:rsidRPr="00D73A7B">
              <w:rPr>
                <w:spacing w:val="-2"/>
                <w:sz w:val="22"/>
                <w:szCs w:val="22"/>
              </w:rPr>
              <w:t xml:space="preserve"> </w:t>
            </w:r>
            <w:r w:rsidR="00833103" w:rsidRPr="00D73A7B">
              <w:rPr>
                <w:spacing w:val="1"/>
                <w:sz w:val="22"/>
                <w:szCs w:val="22"/>
              </w:rPr>
              <w:t>o</w:t>
            </w:r>
            <w:r w:rsidR="00833103" w:rsidRPr="00D73A7B">
              <w:rPr>
                <w:sz w:val="22"/>
                <w:szCs w:val="22"/>
              </w:rPr>
              <w:t>ra 1</w:t>
            </w:r>
            <w:r w:rsidR="0004515F" w:rsidRPr="00D73A7B">
              <w:rPr>
                <w:spacing w:val="-2"/>
                <w:sz w:val="22"/>
                <w:szCs w:val="22"/>
              </w:rPr>
              <w:t>6</w:t>
            </w:r>
            <w:r w:rsidR="00833103" w:rsidRPr="00D73A7B">
              <w:rPr>
                <w:sz w:val="22"/>
                <w:szCs w:val="22"/>
              </w:rPr>
              <w:t>.</w:t>
            </w:r>
            <w:r w:rsidR="00833103" w:rsidRPr="00D73A7B">
              <w:rPr>
                <w:spacing w:val="1"/>
                <w:sz w:val="22"/>
                <w:szCs w:val="22"/>
              </w:rPr>
              <w:t>0</w:t>
            </w:r>
            <w:r w:rsidR="00833103" w:rsidRPr="00D73A7B">
              <w:rPr>
                <w:sz w:val="22"/>
                <w:szCs w:val="22"/>
              </w:rPr>
              <w:t>0</w:t>
            </w:r>
          </w:p>
        </w:tc>
      </w:tr>
      <w:tr w:rsidR="00D73A7B" w:rsidRPr="00D73A7B" w14:paraId="264868CE" w14:textId="77777777">
        <w:trPr>
          <w:trHeight w:hRule="exact" w:val="428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E45C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u</w:t>
            </w:r>
            <w:r w:rsidRPr="00D73A7B">
              <w:rPr>
                <w:sz w:val="22"/>
                <w:szCs w:val="22"/>
              </w:rPr>
              <w:t>b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ar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5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z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lt</w:t>
            </w:r>
            <w:r w:rsidRPr="00D73A7B">
              <w:rPr>
                <w:sz w:val="22"/>
                <w:szCs w:val="22"/>
              </w:rPr>
              <w:t>ate</w:t>
            </w:r>
            <w:r w:rsidRPr="00D73A7B">
              <w:rPr>
                <w:spacing w:val="-2"/>
                <w:sz w:val="22"/>
                <w:szCs w:val="22"/>
              </w:rPr>
              <w:t>lo</w:t>
            </w:r>
            <w:r w:rsidRPr="00D73A7B">
              <w:rPr>
                <w:sz w:val="22"/>
                <w:szCs w:val="22"/>
              </w:rPr>
              <w:t>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5A6A" w14:textId="203CAB17" w:rsidR="00F77801" w:rsidRPr="00D73A7B" w:rsidRDefault="00E63F3C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28</w:t>
            </w:r>
            <w:r w:rsidR="0004515F" w:rsidRPr="00D73A7B">
              <w:rPr>
                <w:spacing w:val="-2"/>
                <w:sz w:val="22"/>
                <w:szCs w:val="22"/>
              </w:rPr>
              <w:t>.09</w:t>
            </w:r>
            <w:r w:rsidR="007145DF" w:rsidRPr="00D73A7B">
              <w:rPr>
                <w:sz w:val="22"/>
                <w:szCs w:val="22"/>
              </w:rPr>
              <w:t>.20</w:t>
            </w:r>
            <w:r w:rsidR="007145DF" w:rsidRPr="00D73A7B">
              <w:rPr>
                <w:spacing w:val="-2"/>
                <w:sz w:val="22"/>
                <w:szCs w:val="22"/>
              </w:rPr>
              <w:t>21</w:t>
            </w:r>
            <w:r w:rsidR="00833103" w:rsidRPr="00D73A7B">
              <w:rPr>
                <w:sz w:val="22"/>
                <w:szCs w:val="22"/>
              </w:rPr>
              <w:t>,</w:t>
            </w:r>
            <w:r w:rsidR="00833103" w:rsidRPr="00D73A7B">
              <w:rPr>
                <w:spacing w:val="-2"/>
                <w:sz w:val="22"/>
                <w:szCs w:val="22"/>
              </w:rPr>
              <w:t xml:space="preserve"> </w:t>
            </w:r>
            <w:r w:rsidR="00833103" w:rsidRPr="00D73A7B">
              <w:rPr>
                <w:spacing w:val="1"/>
                <w:sz w:val="22"/>
                <w:szCs w:val="22"/>
              </w:rPr>
              <w:t>o</w:t>
            </w:r>
            <w:r w:rsidR="00833103" w:rsidRPr="00D73A7B">
              <w:rPr>
                <w:sz w:val="22"/>
                <w:szCs w:val="22"/>
              </w:rPr>
              <w:t>ra</w:t>
            </w:r>
            <w:r w:rsidR="00833103" w:rsidRPr="00D73A7B">
              <w:rPr>
                <w:spacing w:val="1"/>
                <w:sz w:val="22"/>
                <w:szCs w:val="22"/>
              </w:rPr>
              <w:t xml:space="preserve"> </w:t>
            </w:r>
            <w:r w:rsidR="007145DF" w:rsidRPr="00D73A7B">
              <w:rPr>
                <w:spacing w:val="-1"/>
                <w:sz w:val="22"/>
                <w:szCs w:val="22"/>
              </w:rPr>
              <w:t>1</w:t>
            </w:r>
            <w:r w:rsidR="0004515F" w:rsidRPr="00D73A7B">
              <w:rPr>
                <w:spacing w:val="-1"/>
                <w:sz w:val="22"/>
                <w:szCs w:val="22"/>
              </w:rPr>
              <w:t>2</w:t>
            </w:r>
            <w:r w:rsidR="00833103" w:rsidRPr="00D73A7B">
              <w:rPr>
                <w:sz w:val="22"/>
                <w:szCs w:val="22"/>
              </w:rPr>
              <w:t>.</w:t>
            </w:r>
            <w:r w:rsidR="00833103" w:rsidRPr="00D73A7B">
              <w:rPr>
                <w:spacing w:val="1"/>
                <w:sz w:val="22"/>
                <w:szCs w:val="22"/>
              </w:rPr>
              <w:t>0</w:t>
            </w:r>
            <w:r w:rsidR="00833103" w:rsidRPr="00D73A7B">
              <w:rPr>
                <w:sz w:val="22"/>
                <w:szCs w:val="22"/>
              </w:rPr>
              <w:t>0</w:t>
            </w:r>
          </w:p>
        </w:tc>
      </w:tr>
      <w:tr w:rsidR="00D73A7B" w:rsidRPr="00D73A7B" w14:paraId="5718BC55" w14:textId="77777777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6793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Depu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er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c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nte</w:t>
            </w:r>
            <w:r w:rsidRPr="00D73A7B">
              <w:rPr>
                <w:spacing w:val="-2"/>
                <w:sz w:val="22"/>
                <w:szCs w:val="22"/>
              </w:rPr>
              <w:t>st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2"/>
                <w:sz w:val="22"/>
                <w:szCs w:val="22"/>
              </w:rPr>
              <w:t>ț</w:t>
            </w:r>
            <w:r w:rsidRPr="00D73A7B">
              <w:rPr>
                <w:sz w:val="22"/>
                <w:szCs w:val="22"/>
              </w:rPr>
              <w:t>ii</w:t>
            </w:r>
            <w:r w:rsidRPr="00D73A7B">
              <w:rPr>
                <w:spacing w:val="-4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49D9" w14:textId="58EA22CD" w:rsidR="00F77801" w:rsidRPr="00D73A7B" w:rsidRDefault="00E63F3C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28</w:t>
            </w:r>
            <w:r w:rsidR="007145DF" w:rsidRPr="00D73A7B">
              <w:rPr>
                <w:spacing w:val="-2"/>
                <w:sz w:val="22"/>
                <w:szCs w:val="22"/>
              </w:rPr>
              <w:t>.0</w:t>
            </w:r>
            <w:r w:rsidR="0004515F" w:rsidRPr="00D73A7B">
              <w:rPr>
                <w:spacing w:val="-2"/>
                <w:sz w:val="22"/>
                <w:szCs w:val="22"/>
              </w:rPr>
              <w:t>9</w:t>
            </w:r>
            <w:r w:rsidR="007145DF" w:rsidRPr="00D73A7B">
              <w:rPr>
                <w:sz w:val="22"/>
                <w:szCs w:val="22"/>
              </w:rPr>
              <w:t>.20</w:t>
            </w:r>
            <w:r w:rsidR="007145DF" w:rsidRPr="00D73A7B">
              <w:rPr>
                <w:spacing w:val="-2"/>
                <w:sz w:val="22"/>
                <w:szCs w:val="22"/>
              </w:rPr>
              <w:t>21 ora 1</w:t>
            </w:r>
            <w:r w:rsidR="0004515F" w:rsidRPr="00D73A7B">
              <w:rPr>
                <w:spacing w:val="-2"/>
                <w:sz w:val="22"/>
                <w:szCs w:val="22"/>
              </w:rPr>
              <w:t>3</w:t>
            </w:r>
            <w:r w:rsidR="00AA4026" w:rsidRPr="00D73A7B">
              <w:rPr>
                <w:spacing w:val="-2"/>
                <w:sz w:val="22"/>
                <w:szCs w:val="22"/>
              </w:rPr>
              <w:t>.00</w:t>
            </w:r>
            <w:r w:rsidR="00D73A7B" w:rsidRPr="00D73A7B">
              <w:rPr>
                <w:spacing w:val="-2"/>
                <w:sz w:val="22"/>
                <w:szCs w:val="22"/>
              </w:rPr>
              <w:t xml:space="preserve"> </w:t>
            </w:r>
            <w:r w:rsidR="0004515F" w:rsidRPr="00D73A7B">
              <w:rPr>
                <w:spacing w:val="-2"/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29</w:t>
            </w:r>
            <w:r w:rsidR="0004515F" w:rsidRPr="00D73A7B">
              <w:rPr>
                <w:spacing w:val="-2"/>
                <w:sz w:val="22"/>
                <w:szCs w:val="22"/>
              </w:rPr>
              <w:t>.09.2021 ora 16.00</w:t>
            </w:r>
          </w:p>
        </w:tc>
      </w:tr>
      <w:tr w:rsidR="00D73A7B" w:rsidRPr="00D73A7B" w14:paraId="6ECB9381" w14:textId="77777777">
        <w:trPr>
          <w:trHeight w:hRule="exact" w:val="43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F30D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So</w:t>
            </w:r>
            <w:r w:rsidRPr="00D73A7B">
              <w:rPr>
                <w:spacing w:val="-1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uți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na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 xml:space="preserve">ea 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te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</w:t>
            </w:r>
            <w:r w:rsidRPr="00D73A7B">
              <w:rPr>
                <w:spacing w:val="-2"/>
                <w:sz w:val="22"/>
                <w:szCs w:val="22"/>
              </w:rPr>
              <w:t>aț</w:t>
            </w:r>
            <w:r w:rsidRPr="00D73A7B">
              <w:rPr>
                <w:sz w:val="22"/>
                <w:szCs w:val="22"/>
              </w:rPr>
              <w:t>ii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or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2253" w14:textId="12115C8F" w:rsidR="00F77801" w:rsidRPr="00D73A7B" w:rsidRDefault="00E63F3C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30</w:t>
            </w:r>
            <w:r w:rsidR="0004515F" w:rsidRPr="00D73A7B">
              <w:rPr>
                <w:spacing w:val="-2"/>
                <w:sz w:val="22"/>
                <w:szCs w:val="22"/>
              </w:rPr>
              <w:t>.09</w:t>
            </w:r>
            <w:r w:rsidR="00833103" w:rsidRPr="00D73A7B">
              <w:rPr>
                <w:sz w:val="22"/>
                <w:szCs w:val="22"/>
              </w:rPr>
              <w:t>.20</w:t>
            </w:r>
            <w:r w:rsidR="008E0CA3" w:rsidRPr="00D73A7B">
              <w:rPr>
                <w:spacing w:val="-2"/>
                <w:sz w:val="22"/>
                <w:szCs w:val="22"/>
              </w:rPr>
              <w:t>2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="00833103" w:rsidRPr="00D73A7B">
              <w:rPr>
                <w:sz w:val="22"/>
                <w:szCs w:val="22"/>
              </w:rPr>
              <w:t>,</w:t>
            </w:r>
            <w:r w:rsidR="00833103" w:rsidRPr="00D73A7B">
              <w:rPr>
                <w:spacing w:val="-2"/>
                <w:sz w:val="22"/>
                <w:szCs w:val="22"/>
              </w:rPr>
              <w:t xml:space="preserve"> </w:t>
            </w:r>
            <w:r w:rsidR="00833103" w:rsidRPr="00D73A7B">
              <w:rPr>
                <w:spacing w:val="1"/>
                <w:sz w:val="22"/>
                <w:szCs w:val="22"/>
              </w:rPr>
              <w:t>o</w:t>
            </w:r>
            <w:r w:rsidR="00833103" w:rsidRPr="00D73A7B">
              <w:rPr>
                <w:sz w:val="22"/>
                <w:szCs w:val="22"/>
              </w:rPr>
              <w:t xml:space="preserve">ra 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="0004515F" w:rsidRPr="00D73A7B">
              <w:rPr>
                <w:spacing w:val="-2"/>
                <w:sz w:val="22"/>
                <w:szCs w:val="22"/>
              </w:rPr>
              <w:t>2</w:t>
            </w:r>
            <w:r w:rsidR="00833103" w:rsidRPr="00D73A7B">
              <w:rPr>
                <w:sz w:val="22"/>
                <w:szCs w:val="22"/>
              </w:rPr>
              <w:t>.</w:t>
            </w:r>
            <w:r w:rsidR="00833103" w:rsidRPr="00D73A7B">
              <w:rPr>
                <w:spacing w:val="1"/>
                <w:sz w:val="22"/>
                <w:szCs w:val="22"/>
              </w:rPr>
              <w:t>0</w:t>
            </w:r>
            <w:r w:rsidR="00833103" w:rsidRPr="00D73A7B">
              <w:rPr>
                <w:sz w:val="22"/>
                <w:szCs w:val="22"/>
              </w:rPr>
              <w:t>0</w:t>
            </w:r>
          </w:p>
        </w:tc>
      </w:tr>
      <w:tr w:rsidR="00F77801" w:rsidRPr="00D73A7B" w14:paraId="5510B2B1" w14:textId="77777777">
        <w:trPr>
          <w:trHeight w:hRule="exact" w:val="427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B566" w14:textId="77777777" w:rsidR="00F77801" w:rsidRPr="00D73A7B" w:rsidRDefault="0083310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u</w:t>
            </w:r>
            <w:r w:rsidRPr="00D73A7B">
              <w:rPr>
                <w:sz w:val="22"/>
                <w:szCs w:val="22"/>
              </w:rPr>
              <w:t>b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ar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4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re</w:t>
            </w:r>
            <w:r w:rsidRPr="00D73A7B">
              <w:rPr>
                <w:spacing w:val="-2"/>
                <w:sz w:val="22"/>
                <w:szCs w:val="22"/>
              </w:rPr>
              <w:t>z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lt</w:t>
            </w:r>
            <w:r w:rsidRPr="00D73A7B">
              <w:rPr>
                <w:sz w:val="22"/>
                <w:szCs w:val="22"/>
              </w:rPr>
              <w:t>ate</w:t>
            </w:r>
            <w:r w:rsidRPr="00D73A7B">
              <w:rPr>
                <w:spacing w:val="-2"/>
                <w:sz w:val="22"/>
                <w:szCs w:val="22"/>
              </w:rPr>
              <w:t>lo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4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f</w:t>
            </w:r>
            <w:r w:rsidRPr="00D73A7B">
              <w:rPr>
                <w:spacing w:val="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na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D582" w14:textId="278E59CF" w:rsidR="00F77801" w:rsidRPr="00D73A7B" w:rsidRDefault="00E63F3C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>
              <w:rPr>
                <w:spacing w:val="-2"/>
                <w:sz w:val="22"/>
                <w:szCs w:val="22"/>
              </w:rPr>
              <w:t>30</w:t>
            </w:r>
            <w:r w:rsidR="0083315E" w:rsidRPr="00D73A7B">
              <w:rPr>
                <w:spacing w:val="-2"/>
                <w:sz w:val="22"/>
                <w:szCs w:val="22"/>
              </w:rPr>
              <w:t>.0</w:t>
            </w:r>
            <w:r w:rsidR="0004515F" w:rsidRPr="00D73A7B">
              <w:rPr>
                <w:spacing w:val="-2"/>
                <w:sz w:val="22"/>
                <w:szCs w:val="22"/>
              </w:rPr>
              <w:t>9</w:t>
            </w:r>
            <w:r w:rsidR="00833103" w:rsidRPr="00D73A7B">
              <w:rPr>
                <w:sz w:val="22"/>
                <w:szCs w:val="22"/>
              </w:rPr>
              <w:t>.20</w:t>
            </w:r>
            <w:r w:rsidR="008E0CA3" w:rsidRPr="00D73A7B">
              <w:rPr>
                <w:spacing w:val="-2"/>
                <w:sz w:val="22"/>
                <w:szCs w:val="22"/>
              </w:rPr>
              <w:t>2</w:t>
            </w:r>
            <w:r w:rsidR="007145DF" w:rsidRPr="00D73A7B">
              <w:rPr>
                <w:spacing w:val="-2"/>
                <w:sz w:val="22"/>
                <w:szCs w:val="22"/>
              </w:rPr>
              <w:t>1</w:t>
            </w:r>
            <w:r w:rsidR="00833103" w:rsidRPr="00D73A7B">
              <w:rPr>
                <w:sz w:val="22"/>
                <w:szCs w:val="22"/>
              </w:rPr>
              <w:t>,</w:t>
            </w:r>
            <w:r w:rsidR="00833103" w:rsidRPr="00D73A7B">
              <w:rPr>
                <w:spacing w:val="-2"/>
                <w:sz w:val="22"/>
                <w:szCs w:val="22"/>
              </w:rPr>
              <w:t xml:space="preserve"> </w:t>
            </w:r>
            <w:r w:rsidR="00833103" w:rsidRPr="00D73A7B">
              <w:rPr>
                <w:spacing w:val="1"/>
                <w:sz w:val="22"/>
                <w:szCs w:val="22"/>
              </w:rPr>
              <w:t>o</w:t>
            </w:r>
            <w:r w:rsidR="00833103" w:rsidRPr="00D73A7B">
              <w:rPr>
                <w:sz w:val="22"/>
                <w:szCs w:val="22"/>
              </w:rPr>
              <w:t xml:space="preserve">ra </w:t>
            </w:r>
            <w:r w:rsidR="00833103" w:rsidRPr="00D73A7B">
              <w:rPr>
                <w:spacing w:val="-2"/>
                <w:sz w:val="22"/>
                <w:szCs w:val="22"/>
              </w:rPr>
              <w:t>1</w:t>
            </w:r>
            <w:r w:rsidR="0004515F" w:rsidRPr="00D73A7B">
              <w:rPr>
                <w:spacing w:val="-2"/>
                <w:sz w:val="22"/>
                <w:szCs w:val="22"/>
              </w:rPr>
              <w:t>6</w:t>
            </w:r>
            <w:r w:rsidR="00833103" w:rsidRPr="00D73A7B">
              <w:rPr>
                <w:sz w:val="22"/>
                <w:szCs w:val="22"/>
              </w:rPr>
              <w:t>.</w:t>
            </w:r>
            <w:r w:rsidR="00833103" w:rsidRPr="00D73A7B">
              <w:rPr>
                <w:spacing w:val="1"/>
                <w:sz w:val="22"/>
                <w:szCs w:val="22"/>
              </w:rPr>
              <w:t>0</w:t>
            </w:r>
            <w:r w:rsidR="00833103" w:rsidRPr="00D73A7B">
              <w:rPr>
                <w:sz w:val="22"/>
                <w:szCs w:val="22"/>
              </w:rPr>
              <w:t>0</w:t>
            </w:r>
          </w:p>
        </w:tc>
      </w:tr>
    </w:tbl>
    <w:p w14:paraId="7CA421AA" w14:textId="77777777" w:rsidR="00F77801" w:rsidRPr="00D73A7B" w:rsidRDefault="00F77801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3FAC7024" w14:textId="77777777" w:rsidR="008104BC" w:rsidRPr="00D73A7B" w:rsidRDefault="008E0CA3" w:rsidP="008E0CA3">
      <w:pPr>
        <w:tabs>
          <w:tab w:val="left" w:pos="4290"/>
        </w:tabs>
        <w:kinsoku w:val="0"/>
        <w:overflowPunct w:val="0"/>
        <w:spacing w:before="1" w:line="110" w:lineRule="exact"/>
        <w:rPr>
          <w:sz w:val="22"/>
          <w:szCs w:val="22"/>
        </w:rPr>
      </w:pPr>
      <w:r w:rsidRPr="00D73A7B">
        <w:rPr>
          <w:sz w:val="22"/>
          <w:szCs w:val="22"/>
        </w:rPr>
        <w:tab/>
      </w:r>
    </w:p>
    <w:p w14:paraId="5556F8CF" w14:textId="77777777" w:rsidR="008104BC" w:rsidRPr="00D73A7B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0493EDFA" w14:textId="77777777" w:rsidR="008104BC" w:rsidRPr="00D73A7B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3A1D3BF4" w14:textId="77777777" w:rsidR="008104BC" w:rsidRPr="00D73A7B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0E91D8F5" w14:textId="77777777" w:rsidR="008104BC" w:rsidRPr="00D73A7B" w:rsidRDefault="008104BC">
      <w:pPr>
        <w:kinsoku w:val="0"/>
        <w:overflowPunct w:val="0"/>
        <w:spacing w:before="1" w:line="110" w:lineRule="exact"/>
        <w:rPr>
          <w:sz w:val="22"/>
          <w:szCs w:val="22"/>
        </w:rPr>
      </w:pPr>
    </w:p>
    <w:p w14:paraId="0C3CF644" w14:textId="77777777" w:rsidR="0083315E" w:rsidRPr="00D73A7B" w:rsidRDefault="00833103" w:rsidP="0083315E">
      <w:pPr>
        <w:numPr>
          <w:ilvl w:val="0"/>
          <w:numId w:val="3"/>
        </w:numPr>
        <w:tabs>
          <w:tab w:val="left" w:pos="4704"/>
        </w:tabs>
        <w:kinsoku w:val="0"/>
        <w:overflowPunct w:val="0"/>
        <w:spacing w:before="9" w:line="280" w:lineRule="exact"/>
        <w:ind w:left="4704" w:hanging="295"/>
        <w:rPr>
          <w:sz w:val="22"/>
          <w:szCs w:val="22"/>
        </w:rPr>
      </w:pPr>
      <w:r w:rsidRPr="00D73A7B">
        <w:rPr>
          <w:b/>
          <w:bCs/>
          <w:spacing w:val="1"/>
          <w:sz w:val="22"/>
          <w:szCs w:val="22"/>
        </w:rPr>
        <w:t>P</w:t>
      </w:r>
      <w:r w:rsidRPr="00D73A7B">
        <w:rPr>
          <w:b/>
          <w:bCs/>
          <w:spacing w:val="-1"/>
          <w:sz w:val="22"/>
          <w:szCs w:val="22"/>
        </w:rPr>
        <w:t>O</w:t>
      </w:r>
      <w:r w:rsidRPr="00D73A7B">
        <w:rPr>
          <w:b/>
          <w:bCs/>
          <w:sz w:val="22"/>
          <w:szCs w:val="22"/>
        </w:rPr>
        <w:t>STURI</w:t>
      </w:r>
      <w:r w:rsidRPr="00D73A7B">
        <w:rPr>
          <w:b/>
          <w:bCs/>
          <w:spacing w:val="-7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S</w:t>
      </w:r>
      <w:r w:rsidRPr="00D73A7B">
        <w:rPr>
          <w:b/>
          <w:bCs/>
          <w:spacing w:val="-1"/>
          <w:sz w:val="22"/>
          <w:szCs w:val="22"/>
        </w:rPr>
        <w:t>COA</w:t>
      </w:r>
      <w:r w:rsidRPr="00D73A7B">
        <w:rPr>
          <w:b/>
          <w:bCs/>
          <w:sz w:val="22"/>
          <w:szCs w:val="22"/>
        </w:rPr>
        <w:t>SE</w:t>
      </w:r>
      <w:r w:rsidRPr="00D73A7B">
        <w:rPr>
          <w:b/>
          <w:bCs/>
          <w:spacing w:val="-6"/>
          <w:sz w:val="22"/>
          <w:szCs w:val="22"/>
        </w:rPr>
        <w:t xml:space="preserve"> </w:t>
      </w:r>
      <w:r w:rsidRPr="00D73A7B">
        <w:rPr>
          <w:b/>
          <w:bCs/>
          <w:spacing w:val="1"/>
          <w:sz w:val="22"/>
          <w:szCs w:val="22"/>
        </w:rPr>
        <w:t>L</w:t>
      </w:r>
      <w:r w:rsidRPr="00D73A7B">
        <w:rPr>
          <w:b/>
          <w:bCs/>
          <w:sz w:val="22"/>
          <w:szCs w:val="22"/>
        </w:rPr>
        <w:t>A</w:t>
      </w:r>
      <w:r w:rsidRPr="00D73A7B">
        <w:rPr>
          <w:b/>
          <w:bCs/>
          <w:spacing w:val="-7"/>
          <w:sz w:val="22"/>
          <w:szCs w:val="22"/>
        </w:rPr>
        <w:t xml:space="preserve"> </w:t>
      </w:r>
      <w:r w:rsidRPr="00D73A7B">
        <w:rPr>
          <w:b/>
          <w:bCs/>
          <w:sz w:val="22"/>
          <w:szCs w:val="22"/>
        </w:rPr>
        <w:t>C</w:t>
      </w:r>
      <w:r w:rsidRPr="00D73A7B">
        <w:rPr>
          <w:b/>
          <w:bCs/>
          <w:spacing w:val="-2"/>
          <w:sz w:val="22"/>
          <w:szCs w:val="22"/>
        </w:rPr>
        <w:t>O</w:t>
      </w:r>
      <w:r w:rsidRPr="00D73A7B">
        <w:rPr>
          <w:b/>
          <w:bCs/>
          <w:sz w:val="22"/>
          <w:szCs w:val="22"/>
        </w:rPr>
        <w:t>NCURS</w:t>
      </w:r>
    </w:p>
    <w:p w14:paraId="19C03837" w14:textId="2D5B1CDD" w:rsidR="00AD420C" w:rsidRPr="00D73A7B" w:rsidRDefault="0004515F" w:rsidP="0004515F">
      <w:pPr>
        <w:pStyle w:val="ListParagraph"/>
        <w:numPr>
          <w:ilvl w:val="0"/>
          <w:numId w:val="15"/>
        </w:numPr>
        <w:tabs>
          <w:tab w:val="left" w:pos="4704"/>
        </w:tabs>
        <w:kinsoku w:val="0"/>
        <w:overflowPunct w:val="0"/>
        <w:spacing w:before="9" w:line="280" w:lineRule="exact"/>
        <w:rPr>
          <w:b/>
          <w:sz w:val="22"/>
          <w:szCs w:val="22"/>
        </w:rPr>
      </w:pPr>
      <w:r w:rsidRPr="00D73A7B">
        <w:rPr>
          <w:b/>
          <w:sz w:val="22"/>
          <w:szCs w:val="22"/>
        </w:rPr>
        <w:t>Manager financiar</w:t>
      </w:r>
    </w:p>
    <w:tbl>
      <w:tblPr>
        <w:tblW w:w="10197" w:type="dxa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650"/>
      </w:tblGrid>
      <w:tr w:rsidR="00D73A7B" w:rsidRPr="00D73A7B" w14:paraId="07E6CB89" w14:textId="77777777" w:rsidTr="0004515F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6194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Codul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ocup</w:t>
            </w:r>
            <w:r w:rsidRPr="00D73A7B">
              <w:rPr>
                <w:spacing w:val="-2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>ţ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7F71" w14:textId="3FBF7752" w:rsidR="0004515F" w:rsidRPr="00D73A7B" w:rsidRDefault="0004515F" w:rsidP="0004515F">
            <w:pPr>
              <w:tabs>
                <w:tab w:val="left" w:pos="4704"/>
              </w:tabs>
              <w:kinsoku w:val="0"/>
              <w:overflowPunct w:val="0"/>
              <w:spacing w:before="9" w:line="280" w:lineRule="exact"/>
              <w:ind w:left="4704" w:hanging="3286"/>
              <w:rPr>
                <w:b/>
              </w:rPr>
            </w:pPr>
            <w:r w:rsidRPr="00D73A7B">
              <w:rPr>
                <w:b/>
                <w:sz w:val="22"/>
                <w:szCs w:val="22"/>
              </w:rPr>
              <w:t xml:space="preserve">Manager financiar </w:t>
            </w:r>
            <w:r w:rsidRPr="00D73A7B">
              <w:rPr>
                <w:rFonts w:ascii="Cambria" w:hAnsi="Cambria"/>
                <w:sz w:val="22"/>
                <w:szCs w:val="22"/>
              </w:rPr>
              <w:t xml:space="preserve">COR </w:t>
            </w:r>
            <w:r w:rsidRPr="00D73A7B">
              <w:rPr>
                <w:rFonts w:ascii="Open Sans" w:hAnsi="Open Sans" w:cs="Open Sans"/>
                <w:sz w:val="20"/>
                <w:szCs w:val="20"/>
                <w:shd w:val="clear" w:color="auto" w:fill="F5F5F5"/>
              </w:rPr>
              <w:t>121125</w:t>
            </w:r>
          </w:p>
          <w:p w14:paraId="7A617588" w14:textId="4F8C2093" w:rsidR="00AD420C" w:rsidRPr="00D73A7B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</w:p>
        </w:tc>
      </w:tr>
      <w:tr w:rsidR="00D73A7B" w:rsidRPr="00D73A7B" w14:paraId="444946AF" w14:textId="77777777" w:rsidTr="0004515F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F440" w14:textId="77777777" w:rsidR="00AD420C" w:rsidRPr="00D73A7B" w:rsidRDefault="00FD0F86" w:rsidP="008E0CA3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i/>
              </w:rPr>
              <w:t>Tarif / oră net (fără contribuții)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1EE7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6BC37415" w14:textId="32DBC543" w:rsidR="00AD420C" w:rsidRPr="00D73A7B" w:rsidRDefault="0004515F" w:rsidP="00F97299">
            <w:pPr>
              <w:pStyle w:val="TableParagraph"/>
              <w:kinsoku w:val="0"/>
              <w:overflowPunct w:val="0"/>
              <w:ind w:left="104"/>
            </w:pPr>
            <w:r w:rsidRPr="00D73A7B">
              <w:rPr>
                <w:spacing w:val="-1"/>
                <w:sz w:val="22"/>
                <w:szCs w:val="22"/>
              </w:rPr>
              <w:t>89</w:t>
            </w:r>
            <w:r w:rsidR="00AD420C" w:rsidRPr="00D73A7B">
              <w:rPr>
                <w:spacing w:val="1"/>
                <w:sz w:val="22"/>
                <w:szCs w:val="22"/>
              </w:rPr>
              <w:t xml:space="preserve"> </w:t>
            </w:r>
            <w:r w:rsidR="00AD420C" w:rsidRPr="00D73A7B">
              <w:rPr>
                <w:spacing w:val="-2"/>
                <w:sz w:val="22"/>
                <w:szCs w:val="22"/>
              </w:rPr>
              <w:t>l</w:t>
            </w:r>
            <w:r w:rsidR="00AD420C" w:rsidRPr="00D73A7B">
              <w:rPr>
                <w:sz w:val="22"/>
                <w:szCs w:val="22"/>
              </w:rPr>
              <w:t>ei</w:t>
            </w:r>
            <w:r w:rsidR="00AD420C" w:rsidRPr="00D73A7B">
              <w:rPr>
                <w:spacing w:val="-1"/>
                <w:sz w:val="22"/>
                <w:szCs w:val="22"/>
              </w:rPr>
              <w:t>/</w:t>
            </w:r>
            <w:r w:rsidR="00AD420C" w:rsidRPr="00D73A7B">
              <w:rPr>
                <w:sz w:val="22"/>
                <w:szCs w:val="22"/>
              </w:rPr>
              <w:t>oră</w:t>
            </w:r>
          </w:p>
        </w:tc>
      </w:tr>
      <w:tr w:rsidR="00D73A7B" w:rsidRPr="00D73A7B" w14:paraId="279A5623" w14:textId="77777777" w:rsidTr="0004515F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878F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gramul</w:t>
            </w:r>
            <w:r w:rsidRPr="00D73A7B">
              <w:rPr>
                <w:spacing w:val="-2"/>
                <w:sz w:val="22"/>
                <w:szCs w:val="22"/>
              </w:rPr>
              <w:t xml:space="preserve"> d</w:t>
            </w:r>
            <w:r w:rsidRPr="00D73A7B">
              <w:rPr>
                <w:sz w:val="22"/>
                <w:szCs w:val="22"/>
              </w:rPr>
              <w:t>e mu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693" w14:textId="5393478A" w:rsidR="00AD420C" w:rsidRPr="00D73A7B" w:rsidRDefault="00AD420C" w:rsidP="0083315E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</w:t>
            </w:r>
            <w:r w:rsidRPr="00D73A7B">
              <w:rPr>
                <w:spacing w:val="1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 xml:space="preserve">ximum </w:t>
            </w:r>
            <w:r w:rsidR="007145DF" w:rsidRPr="00D73A7B">
              <w:rPr>
                <w:spacing w:val="-1"/>
                <w:sz w:val="22"/>
                <w:szCs w:val="22"/>
              </w:rPr>
              <w:t>1</w:t>
            </w:r>
            <w:r w:rsidR="0004515F" w:rsidRPr="00D73A7B">
              <w:rPr>
                <w:spacing w:val="-1"/>
                <w:sz w:val="22"/>
                <w:szCs w:val="22"/>
              </w:rPr>
              <w:t>6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or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ună</w:t>
            </w:r>
          </w:p>
        </w:tc>
      </w:tr>
      <w:tr w:rsidR="00D73A7B" w:rsidRPr="00D73A7B" w14:paraId="43BE5843" w14:textId="77777777" w:rsidTr="0004515F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434C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Modul</w:t>
            </w:r>
            <w:r w:rsidRPr="00D73A7B">
              <w:rPr>
                <w:spacing w:val="-3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 xml:space="preserve">de 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cu</w:t>
            </w:r>
            <w:r w:rsidRPr="00D73A7B">
              <w:rPr>
                <w:spacing w:val="-2"/>
                <w:sz w:val="22"/>
                <w:szCs w:val="22"/>
              </w:rPr>
              <w:t>p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a</w:t>
            </w:r>
          </w:p>
          <w:p w14:paraId="510D987E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0A78" w14:textId="43978AB5" w:rsidR="00AD420C" w:rsidRPr="00D73A7B" w:rsidRDefault="00AD420C" w:rsidP="0083315E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ă det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3"/>
                <w:sz w:val="22"/>
                <w:szCs w:val="22"/>
              </w:rPr>
              <w:t>m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ată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3"/>
                <w:sz w:val="22"/>
                <w:szCs w:val="22"/>
              </w:rPr>
              <w:t xml:space="preserve"> </w:t>
            </w:r>
            <w:r w:rsidR="0083315E" w:rsidRPr="00D73A7B">
              <w:rPr>
                <w:spacing w:val="-1"/>
                <w:sz w:val="22"/>
                <w:szCs w:val="22"/>
              </w:rPr>
              <w:t>1</w:t>
            </w:r>
            <w:r w:rsidR="0004515F" w:rsidRPr="00D73A7B">
              <w:rPr>
                <w:spacing w:val="-1"/>
                <w:sz w:val="22"/>
                <w:szCs w:val="22"/>
              </w:rPr>
              <w:t>5</w:t>
            </w:r>
            <w:r w:rsidRPr="00D73A7B">
              <w:rPr>
                <w:spacing w:val="-2"/>
                <w:sz w:val="22"/>
                <w:szCs w:val="22"/>
              </w:rPr>
              <w:t xml:space="preserve"> l</w:t>
            </w:r>
            <w:r w:rsidRPr="00D73A7B">
              <w:rPr>
                <w:sz w:val="22"/>
                <w:szCs w:val="22"/>
              </w:rPr>
              <w:t>uni</w:t>
            </w:r>
            <w:r w:rsidR="00683637" w:rsidRPr="00D73A7B">
              <w:rPr>
                <w:spacing w:val="-2"/>
                <w:sz w:val="22"/>
                <w:szCs w:val="22"/>
              </w:rPr>
              <w:t xml:space="preserve"> </w:t>
            </w:r>
            <w:r w:rsidR="00683637" w:rsidRPr="00D73A7B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D73A7B" w:rsidRPr="00D73A7B" w14:paraId="0CB5F20A" w14:textId="77777777" w:rsidTr="0004515F">
        <w:trPr>
          <w:trHeight w:hRule="exact" w:val="29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5FB0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gă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ir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profe</w:t>
            </w:r>
            <w:r w:rsidRPr="00D73A7B">
              <w:rPr>
                <w:spacing w:val="-2"/>
                <w:sz w:val="22"/>
                <w:szCs w:val="22"/>
              </w:rPr>
              <w:t>si</w:t>
            </w:r>
            <w:r w:rsidRPr="00D73A7B">
              <w:rPr>
                <w:sz w:val="22"/>
                <w:szCs w:val="22"/>
              </w:rPr>
              <w:t>ona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BB95" w14:textId="6B1C357F" w:rsidR="00AD420C" w:rsidRPr="00D73A7B" w:rsidRDefault="00AD420C" w:rsidP="00683637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Ab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vent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st</w:t>
            </w:r>
            <w:r w:rsidRPr="00D73A7B">
              <w:rPr>
                <w:sz w:val="22"/>
                <w:szCs w:val="22"/>
              </w:rPr>
              <w:t>ud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su</w:t>
            </w:r>
            <w:r w:rsidRPr="00D73A7B">
              <w:rPr>
                <w:sz w:val="22"/>
                <w:szCs w:val="22"/>
              </w:rPr>
              <w:t>per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="0004515F" w:rsidRPr="00D73A7B">
              <w:rPr>
                <w:spacing w:val="-2"/>
                <w:sz w:val="22"/>
                <w:szCs w:val="22"/>
              </w:rPr>
              <w:t>economice</w:t>
            </w:r>
          </w:p>
        </w:tc>
      </w:tr>
      <w:tr w:rsidR="00D73A7B" w:rsidRPr="00D73A7B" w14:paraId="7AE7255B" w14:textId="77777777" w:rsidTr="0004515F">
        <w:trPr>
          <w:trHeight w:hRule="exact" w:val="8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11DF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D73A7B">
              <w:rPr>
                <w:sz w:val="22"/>
                <w:szCs w:val="22"/>
              </w:rPr>
              <w:t>Exp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ie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ța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ne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ară</w:t>
            </w:r>
          </w:p>
          <w:p w14:paraId="65A1603E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D73A7B">
              <w:rPr>
                <w:sz w:val="22"/>
                <w:szCs w:val="22"/>
              </w:rPr>
              <w:t>exe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ut</w:t>
            </w:r>
            <w:r w:rsidRPr="00D73A7B">
              <w:rPr>
                <w:spacing w:val="-2"/>
                <w:sz w:val="22"/>
                <w:szCs w:val="22"/>
              </w:rPr>
              <w:t>ă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 ope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aț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or 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peci</w:t>
            </w:r>
            <w:r w:rsidRPr="00D73A7B">
              <w:rPr>
                <w:spacing w:val="-3"/>
                <w:sz w:val="22"/>
                <w:szCs w:val="22"/>
              </w:rPr>
              <w:t>f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7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lu</w:t>
            </w:r>
            <w:r w:rsidRPr="00D73A7B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0841" w14:textId="7D97FD33" w:rsidR="00AD420C" w:rsidRPr="00D73A7B" w:rsidRDefault="00F51DBC" w:rsidP="00F97299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D73A7B">
              <w:rPr>
                <w:sz w:val="22"/>
                <w:szCs w:val="22"/>
              </w:rPr>
              <w:t>Experienta profesionala in activitati specifice postului</w:t>
            </w:r>
            <w:r w:rsidR="00AD420C" w:rsidRPr="00D73A7B">
              <w:rPr>
                <w:sz w:val="22"/>
                <w:szCs w:val="22"/>
              </w:rPr>
              <w:t xml:space="preserve"> </w:t>
            </w:r>
            <w:r w:rsidR="00AD420C" w:rsidRPr="00D73A7B">
              <w:rPr>
                <w:spacing w:val="-2"/>
                <w:sz w:val="22"/>
                <w:szCs w:val="22"/>
              </w:rPr>
              <w:t>d</w:t>
            </w:r>
            <w:r w:rsidR="00AD420C" w:rsidRPr="00D73A7B">
              <w:rPr>
                <w:sz w:val="22"/>
                <w:szCs w:val="22"/>
              </w:rPr>
              <w:t>e mi</w:t>
            </w:r>
            <w:r w:rsidR="00AD420C" w:rsidRPr="00D73A7B">
              <w:rPr>
                <w:spacing w:val="-2"/>
                <w:sz w:val="22"/>
                <w:szCs w:val="22"/>
              </w:rPr>
              <w:t>n</w:t>
            </w:r>
            <w:r w:rsidR="00AD420C" w:rsidRPr="00D73A7B">
              <w:rPr>
                <w:sz w:val="22"/>
                <w:szCs w:val="22"/>
              </w:rPr>
              <w:t xml:space="preserve">imum </w:t>
            </w:r>
            <w:r w:rsidR="00D558E6" w:rsidRPr="00D73A7B">
              <w:rPr>
                <w:spacing w:val="-2"/>
                <w:sz w:val="22"/>
                <w:szCs w:val="22"/>
              </w:rPr>
              <w:t>3 ani</w:t>
            </w:r>
          </w:p>
          <w:p w14:paraId="4BA7AEBB" w14:textId="77777777" w:rsidR="00AD420C" w:rsidRPr="00D73A7B" w:rsidRDefault="00AD420C" w:rsidP="00F97299">
            <w:pPr>
              <w:pStyle w:val="TableParagraph"/>
              <w:kinsoku w:val="0"/>
              <w:overflowPunct w:val="0"/>
              <w:spacing w:before="21" w:line="260" w:lineRule="auto"/>
              <w:ind w:left="104"/>
            </w:pPr>
          </w:p>
        </w:tc>
      </w:tr>
      <w:tr w:rsidR="00D73A7B" w:rsidRPr="00D73A7B" w14:paraId="0138BC36" w14:textId="77777777" w:rsidTr="0004515F">
        <w:trPr>
          <w:trHeight w:hRule="exact" w:val="175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03B4" w14:textId="77777777" w:rsidR="0004515F" w:rsidRPr="00D73A7B" w:rsidRDefault="0004515F" w:rsidP="0004515F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2647DCBF" w14:textId="77777777" w:rsidR="0004515F" w:rsidRPr="00D73A7B" w:rsidRDefault="0004515F" w:rsidP="0004515F">
            <w:pPr>
              <w:pStyle w:val="TableParagraph"/>
              <w:kinsoku w:val="0"/>
              <w:overflowPunct w:val="0"/>
              <w:spacing w:line="200" w:lineRule="exact"/>
            </w:pPr>
          </w:p>
          <w:p w14:paraId="2DEC4263" w14:textId="77777777" w:rsidR="0004515F" w:rsidRPr="00D73A7B" w:rsidRDefault="0004515F" w:rsidP="0004515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Sar</w:t>
            </w:r>
            <w:r w:rsidRPr="00D73A7B">
              <w:rPr>
                <w:spacing w:val="1"/>
                <w:sz w:val="22"/>
                <w:szCs w:val="22"/>
              </w:rPr>
              <w:t>c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ni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e </w:t>
            </w:r>
            <w:r w:rsidRPr="00D73A7B">
              <w:rPr>
                <w:spacing w:val="-2"/>
                <w:sz w:val="22"/>
                <w:szCs w:val="22"/>
              </w:rPr>
              <w:t>ş</w:t>
            </w:r>
            <w:r w:rsidRPr="00D73A7B">
              <w:rPr>
                <w:sz w:val="22"/>
                <w:szCs w:val="22"/>
              </w:rPr>
              <w:t>i 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pon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2"/>
                <w:sz w:val="22"/>
                <w:szCs w:val="22"/>
              </w:rPr>
              <w:t>b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ăţi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 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261677" w14:textId="2F4EC04B" w:rsidR="0004515F" w:rsidRPr="00D73A7B" w:rsidRDefault="0004515F" w:rsidP="0004515F">
            <w:pPr>
              <w:pStyle w:val="TableParagraph"/>
              <w:kinsoku w:val="0"/>
              <w:overflowPunct w:val="0"/>
              <w:spacing w:before="2"/>
              <w:ind w:left="104"/>
            </w:pPr>
            <w:r w:rsidRPr="00D73A7B">
              <w:rPr>
                <w:sz w:val="18"/>
                <w:szCs w:val="18"/>
                <w:shd w:val="clear" w:color="auto" w:fill="F2F5F9"/>
              </w:rPr>
              <w:t>Întocmirea documentelor aferente cererilor de rambursare/plata şi a rapoartelor de progres aferente, precum şi a graficului de depunere a cererilor de rambursare/plata; • Organizarea evidenţei contabile şi a înregistrărilor financiare, conform cerinţelor finanţatorului; • Fundamentarea necesarului de fonduri pentru acoperirea sumelor aferente cheltuielilor care vor fi decontate si cofinantarii; • Verificarea intocmirii tuturor documentelor necesare realizării la timp a plăţilor şi a altor operaţiuni financiare din acest proiect conform cerinţelor impuse de finanţator şi conform alocărilor bugetare; • Comunicarea cu Organismul Intermediar în ceea ce priveşte managementul financiar; • Verificarea facturilor emise de furnizori din punct de vedere al corectitudinii calculaţiilor, în vederea aprobării de către Beneficiar.</w:t>
            </w:r>
          </w:p>
        </w:tc>
      </w:tr>
    </w:tbl>
    <w:p w14:paraId="78990315" w14:textId="77777777" w:rsidR="00F77801" w:rsidRPr="00D73A7B" w:rsidRDefault="00F77801">
      <w:pPr>
        <w:kinsoku w:val="0"/>
        <w:overflowPunct w:val="0"/>
        <w:spacing w:before="18" w:line="260" w:lineRule="exact"/>
        <w:rPr>
          <w:sz w:val="22"/>
          <w:szCs w:val="22"/>
        </w:rPr>
      </w:pPr>
    </w:p>
    <w:p w14:paraId="33702C4A" w14:textId="74938A6F" w:rsidR="0004515F" w:rsidRPr="00D73A7B" w:rsidRDefault="0004515F" w:rsidP="0004515F">
      <w:pPr>
        <w:pStyle w:val="ListParagraph"/>
        <w:numPr>
          <w:ilvl w:val="0"/>
          <w:numId w:val="15"/>
        </w:numPr>
        <w:tabs>
          <w:tab w:val="left" w:pos="4829"/>
        </w:tabs>
        <w:kinsoku w:val="0"/>
        <w:overflowPunct w:val="0"/>
        <w:spacing w:before="68"/>
        <w:rPr>
          <w:b/>
          <w:bCs/>
          <w:sz w:val="22"/>
          <w:szCs w:val="22"/>
        </w:rPr>
      </w:pPr>
      <w:r w:rsidRPr="00D73A7B">
        <w:rPr>
          <w:rFonts w:ascii="Open Sans" w:hAnsi="Open Sans" w:cs="Open Sans"/>
          <w:b/>
          <w:bCs/>
          <w:sz w:val="20"/>
          <w:szCs w:val="20"/>
          <w:shd w:val="clear" w:color="auto" w:fill="FFFFFF"/>
        </w:rPr>
        <w:t>Expert IT 1</w:t>
      </w:r>
    </w:p>
    <w:tbl>
      <w:tblPr>
        <w:tblW w:w="10197" w:type="dxa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650"/>
      </w:tblGrid>
      <w:tr w:rsidR="00D73A7B" w:rsidRPr="00D73A7B" w14:paraId="1E6599F7" w14:textId="77777777" w:rsidTr="002C692F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A331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Codul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ocup</w:t>
            </w:r>
            <w:r w:rsidRPr="00D73A7B">
              <w:rPr>
                <w:spacing w:val="-2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>ţ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9E32" w14:textId="2835078A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Expert IT </w:t>
            </w:r>
            <w:r w:rsidRPr="00D73A7B">
              <w:rPr>
                <w:rFonts w:ascii="Cambria" w:hAnsi="Cambria"/>
                <w:lang w:val="it-IT"/>
              </w:rPr>
              <w:t>/COR 252301</w:t>
            </w:r>
          </w:p>
        </w:tc>
      </w:tr>
      <w:tr w:rsidR="00D73A7B" w:rsidRPr="00D73A7B" w14:paraId="45422C07" w14:textId="77777777" w:rsidTr="002C692F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5C3E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i/>
              </w:rPr>
              <w:t>Tarif / oră net (fără contribuții)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833F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5F0B0816" w14:textId="77777777" w:rsidR="0004515F" w:rsidRPr="00D73A7B" w:rsidRDefault="0004515F" w:rsidP="002C692F">
            <w:pPr>
              <w:pStyle w:val="TableParagraph"/>
              <w:kinsoku w:val="0"/>
              <w:overflowPunct w:val="0"/>
              <w:ind w:left="104"/>
            </w:pPr>
            <w:r w:rsidRPr="00D73A7B">
              <w:rPr>
                <w:spacing w:val="-1"/>
                <w:sz w:val="22"/>
                <w:szCs w:val="22"/>
              </w:rPr>
              <w:t>89</w:t>
            </w:r>
            <w:r w:rsidRPr="00D73A7B">
              <w:rPr>
                <w:spacing w:val="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ei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z w:val="22"/>
                <w:szCs w:val="22"/>
              </w:rPr>
              <w:t>oră</w:t>
            </w:r>
          </w:p>
        </w:tc>
      </w:tr>
      <w:tr w:rsidR="00D73A7B" w:rsidRPr="00D73A7B" w14:paraId="5EF72A79" w14:textId="77777777" w:rsidTr="002C692F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E1EF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gramul</w:t>
            </w:r>
            <w:r w:rsidRPr="00D73A7B">
              <w:rPr>
                <w:spacing w:val="-2"/>
                <w:sz w:val="22"/>
                <w:szCs w:val="22"/>
              </w:rPr>
              <w:t xml:space="preserve"> d</w:t>
            </w:r>
            <w:r w:rsidRPr="00D73A7B">
              <w:rPr>
                <w:sz w:val="22"/>
                <w:szCs w:val="22"/>
              </w:rPr>
              <w:t>e mu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5C0D" w14:textId="575F46FC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</w:t>
            </w:r>
            <w:r w:rsidRPr="00D73A7B">
              <w:rPr>
                <w:spacing w:val="1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 xml:space="preserve">ximum </w:t>
            </w:r>
            <w:r w:rsidRPr="00D73A7B">
              <w:rPr>
                <w:spacing w:val="-1"/>
                <w:sz w:val="22"/>
                <w:szCs w:val="22"/>
              </w:rPr>
              <w:t>1</w:t>
            </w:r>
            <w:r w:rsidR="00ED465F">
              <w:rPr>
                <w:spacing w:val="-1"/>
                <w:sz w:val="22"/>
                <w:szCs w:val="22"/>
              </w:rPr>
              <w:t>6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or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ună</w:t>
            </w:r>
          </w:p>
        </w:tc>
      </w:tr>
      <w:tr w:rsidR="00D73A7B" w:rsidRPr="00D73A7B" w14:paraId="1BCD42E4" w14:textId="77777777" w:rsidTr="002C692F">
        <w:trPr>
          <w:trHeight w:hRule="exact" w:val="56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564C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Modul</w:t>
            </w:r>
            <w:r w:rsidRPr="00D73A7B">
              <w:rPr>
                <w:spacing w:val="-3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 xml:space="preserve">de 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cu</w:t>
            </w:r>
            <w:r w:rsidRPr="00D73A7B">
              <w:rPr>
                <w:spacing w:val="-2"/>
                <w:sz w:val="22"/>
                <w:szCs w:val="22"/>
              </w:rPr>
              <w:t>p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a</w:t>
            </w:r>
          </w:p>
          <w:p w14:paraId="726C827D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F04B" w14:textId="298AEF2D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ă det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3"/>
                <w:sz w:val="22"/>
                <w:szCs w:val="22"/>
              </w:rPr>
              <w:t>m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ată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3"/>
                <w:sz w:val="22"/>
                <w:szCs w:val="22"/>
              </w:rPr>
              <w:t xml:space="preserve"> </w:t>
            </w:r>
            <w:r w:rsidRPr="00D73A7B">
              <w:rPr>
                <w:spacing w:val="-1"/>
                <w:sz w:val="22"/>
                <w:szCs w:val="22"/>
              </w:rPr>
              <w:t>1</w:t>
            </w:r>
            <w:r w:rsidR="00ED465F">
              <w:rPr>
                <w:spacing w:val="-1"/>
                <w:sz w:val="22"/>
                <w:szCs w:val="22"/>
              </w:rPr>
              <w:t>5</w:t>
            </w:r>
            <w:r w:rsidRPr="00D73A7B">
              <w:rPr>
                <w:spacing w:val="-2"/>
                <w:sz w:val="22"/>
                <w:szCs w:val="22"/>
              </w:rPr>
              <w:t xml:space="preserve"> l</w:t>
            </w:r>
            <w:r w:rsidRPr="00D73A7B">
              <w:rPr>
                <w:sz w:val="22"/>
                <w:szCs w:val="22"/>
              </w:rPr>
              <w:t>uni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D73A7B" w:rsidRPr="00D73A7B" w14:paraId="272943AD" w14:textId="77777777" w:rsidTr="00F60412">
        <w:trPr>
          <w:trHeight w:hRule="exact" w:val="52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FE8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11" w:line="278" w:lineRule="exact"/>
              <w:ind w:left="104" w:right="18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gă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ir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profe</w:t>
            </w:r>
            <w:r w:rsidRPr="00D73A7B">
              <w:rPr>
                <w:spacing w:val="-2"/>
                <w:sz w:val="22"/>
                <w:szCs w:val="22"/>
              </w:rPr>
              <w:t>si</w:t>
            </w:r>
            <w:r w:rsidRPr="00D73A7B">
              <w:rPr>
                <w:sz w:val="22"/>
                <w:szCs w:val="22"/>
              </w:rPr>
              <w:t>ona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7146" w14:textId="22852724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Ab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vent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st</w:t>
            </w:r>
            <w:r w:rsidRPr="00D73A7B">
              <w:rPr>
                <w:sz w:val="22"/>
                <w:szCs w:val="22"/>
              </w:rPr>
              <w:t>ud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su</w:t>
            </w:r>
            <w:r w:rsidRPr="00D73A7B">
              <w:rPr>
                <w:sz w:val="22"/>
                <w:szCs w:val="22"/>
              </w:rPr>
              <w:t>per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="006B0170">
              <w:rPr>
                <w:sz w:val="22"/>
                <w:szCs w:val="22"/>
              </w:rPr>
              <w:t xml:space="preserve"> in domeniul postului</w:t>
            </w:r>
            <w:r w:rsidR="0081729E">
              <w:rPr>
                <w:spacing w:val="-2"/>
                <w:sz w:val="22"/>
                <w:szCs w:val="22"/>
              </w:rPr>
              <w:t xml:space="preserve">. </w:t>
            </w:r>
          </w:p>
        </w:tc>
      </w:tr>
      <w:tr w:rsidR="00D73A7B" w:rsidRPr="00D73A7B" w14:paraId="0702783D" w14:textId="77777777" w:rsidTr="002C692F">
        <w:trPr>
          <w:trHeight w:hRule="exact" w:val="8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14FE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D73A7B">
              <w:rPr>
                <w:sz w:val="22"/>
                <w:szCs w:val="22"/>
              </w:rPr>
              <w:lastRenderedPageBreak/>
              <w:t>Exp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ie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ța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ne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ară</w:t>
            </w:r>
          </w:p>
          <w:p w14:paraId="6B30499C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D73A7B">
              <w:rPr>
                <w:sz w:val="22"/>
                <w:szCs w:val="22"/>
              </w:rPr>
              <w:t>exe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ut</w:t>
            </w:r>
            <w:r w:rsidRPr="00D73A7B">
              <w:rPr>
                <w:spacing w:val="-2"/>
                <w:sz w:val="22"/>
                <w:szCs w:val="22"/>
              </w:rPr>
              <w:t>ă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 ope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aț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or 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peci</w:t>
            </w:r>
            <w:r w:rsidRPr="00D73A7B">
              <w:rPr>
                <w:spacing w:val="-3"/>
                <w:sz w:val="22"/>
                <w:szCs w:val="22"/>
              </w:rPr>
              <w:t>f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7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lu</w:t>
            </w:r>
            <w:r w:rsidRPr="00D73A7B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D0E5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D73A7B">
              <w:rPr>
                <w:sz w:val="22"/>
                <w:szCs w:val="22"/>
              </w:rPr>
              <w:t xml:space="preserve">Experienta profesionala in activitati specifice postului 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e mi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 xml:space="preserve">imum </w:t>
            </w:r>
            <w:r w:rsidRPr="00D73A7B">
              <w:rPr>
                <w:spacing w:val="-2"/>
                <w:sz w:val="22"/>
                <w:szCs w:val="22"/>
              </w:rPr>
              <w:t>3 ani</w:t>
            </w:r>
          </w:p>
          <w:p w14:paraId="204EB856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21" w:line="260" w:lineRule="auto"/>
              <w:ind w:left="104"/>
            </w:pPr>
          </w:p>
        </w:tc>
      </w:tr>
      <w:tr w:rsidR="00D73A7B" w:rsidRPr="00D73A7B" w14:paraId="07B6C678" w14:textId="77777777" w:rsidTr="0004515F">
        <w:trPr>
          <w:trHeight w:hRule="exact" w:val="10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A18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0AB1DB76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00" w:lineRule="exact"/>
            </w:pPr>
          </w:p>
          <w:p w14:paraId="643CEEF1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Sar</w:t>
            </w:r>
            <w:r w:rsidRPr="00D73A7B">
              <w:rPr>
                <w:spacing w:val="1"/>
                <w:sz w:val="22"/>
                <w:szCs w:val="22"/>
              </w:rPr>
              <w:t>c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ni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e </w:t>
            </w:r>
            <w:r w:rsidRPr="00D73A7B">
              <w:rPr>
                <w:spacing w:val="-2"/>
                <w:sz w:val="22"/>
                <w:szCs w:val="22"/>
              </w:rPr>
              <w:t>ş</w:t>
            </w:r>
            <w:r w:rsidRPr="00D73A7B">
              <w:rPr>
                <w:sz w:val="22"/>
                <w:szCs w:val="22"/>
              </w:rPr>
              <w:t>i 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pon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2"/>
                <w:sz w:val="22"/>
                <w:szCs w:val="22"/>
              </w:rPr>
              <w:t>b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ăţi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 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A792C8" w14:textId="72CD0D60" w:rsidR="0004515F" w:rsidRPr="00D73A7B" w:rsidRDefault="0004515F" w:rsidP="002C692F">
            <w:pPr>
              <w:pStyle w:val="TableParagraph"/>
              <w:kinsoku w:val="0"/>
              <w:overflowPunct w:val="0"/>
              <w:spacing w:before="2"/>
              <w:ind w:left="104"/>
            </w:pPr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Supervizeaza proiectarea, instalarea si administrarea infrastructurii de baze de date CLOUD implementata prin proiect; • Se asigura de functionalitatea solutiei hybrid hardware si software; • Administreaza serverele de CLOUD; • Se asigura de interconectarea infrastructurii Cloud la rețeaua interna si la Internet; • Configurare masini virtuale; • Supervizeaza aplicarea strategiei de securitate a retelei.</w:t>
            </w:r>
          </w:p>
        </w:tc>
      </w:tr>
    </w:tbl>
    <w:p w14:paraId="5B32B098" w14:textId="3B0DD110" w:rsidR="0004515F" w:rsidRPr="00D73A7B" w:rsidRDefault="0004515F" w:rsidP="0004515F">
      <w:pPr>
        <w:pStyle w:val="ListParagraph"/>
        <w:numPr>
          <w:ilvl w:val="0"/>
          <w:numId w:val="15"/>
        </w:numPr>
        <w:tabs>
          <w:tab w:val="left" w:pos="4829"/>
        </w:tabs>
        <w:kinsoku w:val="0"/>
        <w:overflowPunct w:val="0"/>
        <w:spacing w:before="68"/>
        <w:rPr>
          <w:b/>
          <w:bCs/>
          <w:sz w:val="22"/>
          <w:szCs w:val="22"/>
        </w:rPr>
      </w:pPr>
      <w:r w:rsidRPr="00D73A7B">
        <w:rPr>
          <w:rFonts w:ascii="Open Sans" w:hAnsi="Open Sans" w:cs="Open Sans"/>
          <w:sz w:val="20"/>
          <w:szCs w:val="20"/>
          <w:shd w:val="clear" w:color="auto" w:fill="FFFFFF"/>
        </w:rPr>
        <w:t>Expert IT 2</w:t>
      </w:r>
    </w:p>
    <w:tbl>
      <w:tblPr>
        <w:tblW w:w="10197" w:type="dxa"/>
        <w:tblInd w:w="1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650"/>
      </w:tblGrid>
      <w:tr w:rsidR="00D73A7B" w:rsidRPr="00D73A7B" w14:paraId="4549E093" w14:textId="77777777" w:rsidTr="002C692F">
        <w:trPr>
          <w:trHeight w:hRule="exact" w:val="29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F46A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Codul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ocup</w:t>
            </w:r>
            <w:r w:rsidRPr="00D73A7B">
              <w:rPr>
                <w:spacing w:val="-2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>ţ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ei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521B" w14:textId="156F0D6E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 xml:space="preserve">Expert IT </w:t>
            </w:r>
            <w:r w:rsidRPr="00D73A7B">
              <w:rPr>
                <w:rFonts w:ascii="Cambria" w:hAnsi="Cambria"/>
                <w:lang w:val="it-IT"/>
              </w:rPr>
              <w:t>/COR 252301</w:t>
            </w:r>
          </w:p>
        </w:tc>
      </w:tr>
      <w:tr w:rsidR="00D73A7B" w:rsidRPr="00D73A7B" w14:paraId="172DDB2E" w14:textId="77777777" w:rsidTr="002C692F">
        <w:trPr>
          <w:trHeight w:hRule="exact" w:val="56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5087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i/>
              </w:rPr>
              <w:t>Tarif / oră net (fără contribuții)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ED0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3951EE40" w14:textId="77777777" w:rsidR="0004515F" w:rsidRPr="00D73A7B" w:rsidRDefault="0004515F" w:rsidP="002C692F">
            <w:pPr>
              <w:pStyle w:val="TableParagraph"/>
              <w:kinsoku w:val="0"/>
              <w:overflowPunct w:val="0"/>
              <w:ind w:left="104"/>
            </w:pPr>
            <w:r w:rsidRPr="00D73A7B">
              <w:rPr>
                <w:spacing w:val="-1"/>
                <w:sz w:val="22"/>
                <w:szCs w:val="22"/>
              </w:rPr>
              <w:t>89</w:t>
            </w:r>
            <w:r w:rsidRPr="00D73A7B">
              <w:rPr>
                <w:spacing w:val="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ei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z w:val="22"/>
                <w:szCs w:val="22"/>
              </w:rPr>
              <w:t>oră</w:t>
            </w:r>
          </w:p>
        </w:tc>
      </w:tr>
      <w:tr w:rsidR="00D73A7B" w:rsidRPr="00D73A7B" w14:paraId="262BE6D0" w14:textId="77777777" w:rsidTr="002C692F">
        <w:trPr>
          <w:trHeight w:hRule="exact" w:val="28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2397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gramul</w:t>
            </w:r>
            <w:r w:rsidRPr="00D73A7B">
              <w:rPr>
                <w:spacing w:val="-2"/>
                <w:sz w:val="22"/>
                <w:szCs w:val="22"/>
              </w:rPr>
              <w:t xml:space="preserve"> d</w:t>
            </w:r>
            <w:r w:rsidRPr="00D73A7B">
              <w:rPr>
                <w:sz w:val="22"/>
                <w:szCs w:val="22"/>
              </w:rPr>
              <w:t>e mu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că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3451" w14:textId="5901DFF5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</w:t>
            </w:r>
            <w:r w:rsidRPr="00D73A7B">
              <w:rPr>
                <w:spacing w:val="1"/>
                <w:sz w:val="22"/>
                <w:szCs w:val="22"/>
              </w:rPr>
              <w:t>a</w:t>
            </w:r>
            <w:r w:rsidRPr="00D73A7B">
              <w:rPr>
                <w:sz w:val="22"/>
                <w:szCs w:val="22"/>
              </w:rPr>
              <w:t xml:space="preserve">ximum </w:t>
            </w:r>
            <w:r w:rsidRPr="00D73A7B">
              <w:rPr>
                <w:spacing w:val="-1"/>
                <w:sz w:val="22"/>
                <w:szCs w:val="22"/>
              </w:rPr>
              <w:t>3</w:t>
            </w:r>
            <w:r w:rsidR="003A3187">
              <w:rPr>
                <w:spacing w:val="-1"/>
                <w:sz w:val="22"/>
                <w:szCs w:val="22"/>
              </w:rPr>
              <w:t>2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or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>/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ună</w:t>
            </w:r>
          </w:p>
        </w:tc>
      </w:tr>
      <w:tr w:rsidR="00D73A7B" w:rsidRPr="00D73A7B" w14:paraId="06CAB478" w14:textId="77777777" w:rsidTr="00F60412">
        <w:trPr>
          <w:trHeight w:hRule="exact" w:val="59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75CD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Modul</w:t>
            </w:r>
            <w:r w:rsidRPr="00D73A7B">
              <w:rPr>
                <w:spacing w:val="-3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 xml:space="preserve">de </w:t>
            </w:r>
            <w:r w:rsidRPr="00D73A7B">
              <w:rPr>
                <w:spacing w:val="-2"/>
                <w:sz w:val="22"/>
                <w:szCs w:val="22"/>
              </w:rPr>
              <w:t>o</w:t>
            </w:r>
            <w:r w:rsidRPr="00D73A7B">
              <w:rPr>
                <w:sz w:val="22"/>
                <w:szCs w:val="22"/>
              </w:rPr>
              <w:t>cu</w:t>
            </w:r>
            <w:r w:rsidRPr="00D73A7B">
              <w:rPr>
                <w:spacing w:val="-2"/>
                <w:sz w:val="22"/>
                <w:szCs w:val="22"/>
              </w:rPr>
              <w:t>p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a</w:t>
            </w:r>
          </w:p>
          <w:p w14:paraId="79AE3B2C" w14:textId="77777777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F102" w14:textId="7CFA1384" w:rsidR="0004515F" w:rsidRPr="00D73A7B" w:rsidRDefault="0004515F" w:rsidP="002C692F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ă det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3"/>
                <w:sz w:val="22"/>
                <w:szCs w:val="22"/>
              </w:rPr>
              <w:t>m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ată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3"/>
                <w:sz w:val="22"/>
                <w:szCs w:val="22"/>
              </w:rPr>
              <w:t xml:space="preserve"> </w:t>
            </w:r>
            <w:r w:rsidRPr="00D73A7B">
              <w:rPr>
                <w:spacing w:val="-1"/>
                <w:sz w:val="22"/>
                <w:szCs w:val="22"/>
              </w:rPr>
              <w:t>1</w:t>
            </w:r>
            <w:r w:rsidR="003A3187">
              <w:rPr>
                <w:spacing w:val="-1"/>
                <w:sz w:val="22"/>
                <w:szCs w:val="22"/>
              </w:rPr>
              <w:t>5</w:t>
            </w:r>
            <w:r w:rsidRPr="00D73A7B">
              <w:rPr>
                <w:spacing w:val="-2"/>
                <w:sz w:val="22"/>
                <w:szCs w:val="22"/>
              </w:rPr>
              <w:t xml:space="preserve"> l</w:t>
            </w:r>
            <w:r w:rsidRPr="00D73A7B">
              <w:rPr>
                <w:sz w:val="22"/>
                <w:szCs w:val="22"/>
              </w:rPr>
              <w:t>uni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cu posibilitate de prelungire în funcție de necesitățile proiectului</w:t>
            </w:r>
          </w:p>
        </w:tc>
      </w:tr>
      <w:tr w:rsidR="00F60412" w:rsidRPr="00D73A7B" w14:paraId="2ECD0F50" w14:textId="77777777" w:rsidTr="00F60412">
        <w:trPr>
          <w:trHeight w:hRule="exact" w:val="59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E018" w14:textId="0FCF4E2B" w:rsidR="00F60412" w:rsidRPr="00D73A7B" w:rsidRDefault="00F60412" w:rsidP="00F60412">
            <w:pPr>
              <w:pStyle w:val="TableParagraph"/>
              <w:kinsoku w:val="0"/>
              <w:overflowPunct w:val="0"/>
              <w:spacing w:line="266" w:lineRule="exact"/>
              <w:ind w:left="104"/>
            </w:pPr>
            <w:r w:rsidRPr="00D73A7B">
              <w:rPr>
                <w:sz w:val="22"/>
                <w:szCs w:val="22"/>
              </w:rPr>
              <w:t>Pr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gă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ir</w:t>
            </w:r>
            <w:r w:rsidRPr="00D73A7B">
              <w:rPr>
                <w:spacing w:val="-1"/>
                <w:sz w:val="22"/>
                <w:szCs w:val="22"/>
              </w:rPr>
              <w:t>e</w:t>
            </w:r>
            <w:r w:rsidRPr="00D73A7B">
              <w:rPr>
                <w:sz w:val="22"/>
                <w:szCs w:val="22"/>
              </w:rPr>
              <w:t>a profe</w:t>
            </w:r>
            <w:r w:rsidRPr="00D73A7B">
              <w:rPr>
                <w:spacing w:val="-2"/>
                <w:sz w:val="22"/>
                <w:szCs w:val="22"/>
              </w:rPr>
              <w:t>si</w:t>
            </w:r>
            <w:r w:rsidRPr="00D73A7B">
              <w:rPr>
                <w:sz w:val="22"/>
                <w:szCs w:val="22"/>
              </w:rPr>
              <w:t>ona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ă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CF42" w14:textId="44EE9786" w:rsidR="00F60412" w:rsidRPr="00D73A7B" w:rsidRDefault="00F60412" w:rsidP="00F60412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Ab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vent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de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st</w:t>
            </w:r>
            <w:r w:rsidRPr="00D73A7B">
              <w:rPr>
                <w:sz w:val="22"/>
                <w:szCs w:val="22"/>
              </w:rPr>
              <w:t>ud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1"/>
                <w:sz w:val="22"/>
                <w:szCs w:val="22"/>
              </w:rPr>
              <w:t xml:space="preserve"> </w:t>
            </w:r>
            <w:r w:rsidRPr="00D73A7B">
              <w:rPr>
                <w:spacing w:val="-2"/>
                <w:sz w:val="22"/>
                <w:szCs w:val="22"/>
              </w:rPr>
              <w:t>su</w:t>
            </w:r>
            <w:r w:rsidRPr="00D73A7B">
              <w:rPr>
                <w:sz w:val="22"/>
                <w:szCs w:val="22"/>
              </w:rPr>
              <w:t>per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oa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e</w:t>
            </w:r>
            <w:r w:rsidR="009060AE">
              <w:rPr>
                <w:sz w:val="22"/>
                <w:szCs w:val="22"/>
              </w:rPr>
              <w:t xml:space="preserve"> in domeniul postului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</w:tr>
      <w:tr w:rsidR="00F60412" w:rsidRPr="00D73A7B" w14:paraId="5BCBD030" w14:textId="77777777" w:rsidTr="002C692F">
        <w:trPr>
          <w:trHeight w:hRule="exact" w:val="835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5781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D73A7B">
              <w:rPr>
                <w:sz w:val="22"/>
                <w:szCs w:val="22"/>
              </w:rPr>
              <w:t>Exp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ie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ța</w:t>
            </w:r>
            <w:r w:rsidRPr="00D73A7B">
              <w:rPr>
                <w:spacing w:val="-2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ne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ară</w:t>
            </w:r>
          </w:p>
          <w:p w14:paraId="453BD11F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2" w:line="278" w:lineRule="exact"/>
              <w:ind w:left="104" w:right="112"/>
            </w:pPr>
            <w:r w:rsidRPr="00D73A7B">
              <w:rPr>
                <w:sz w:val="22"/>
                <w:szCs w:val="22"/>
              </w:rPr>
              <w:t>exe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ut</w:t>
            </w:r>
            <w:r w:rsidRPr="00D73A7B">
              <w:rPr>
                <w:spacing w:val="-2"/>
                <w:sz w:val="22"/>
                <w:szCs w:val="22"/>
              </w:rPr>
              <w:t>ă</w:t>
            </w:r>
            <w:r w:rsidRPr="00D73A7B">
              <w:rPr>
                <w:sz w:val="22"/>
                <w:szCs w:val="22"/>
              </w:rPr>
              <w:t>r</w:t>
            </w:r>
            <w:r w:rsidRPr="00D73A7B">
              <w:rPr>
                <w:spacing w:val="-1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i ope</w:t>
            </w:r>
            <w:r w:rsidRPr="00D73A7B">
              <w:rPr>
                <w:spacing w:val="-3"/>
                <w:sz w:val="22"/>
                <w:szCs w:val="22"/>
              </w:rPr>
              <w:t>r</w:t>
            </w:r>
            <w:r w:rsidRPr="00D73A7B">
              <w:rPr>
                <w:sz w:val="22"/>
                <w:szCs w:val="22"/>
              </w:rPr>
              <w:t>aț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u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or 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peci</w:t>
            </w:r>
            <w:r w:rsidRPr="00D73A7B">
              <w:rPr>
                <w:spacing w:val="-3"/>
                <w:sz w:val="22"/>
                <w:szCs w:val="22"/>
              </w:rPr>
              <w:t>f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c</w:t>
            </w:r>
            <w:r w:rsidRPr="00D73A7B">
              <w:rPr>
                <w:sz w:val="22"/>
                <w:szCs w:val="22"/>
              </w:rPr>
              <w:t>e</w:t>
            </w:r>
            <w:r w:rsidRPr="00D73A7B">
              <w:rPr>
                <w:spacing w:val="-7"/>
                <w:sz w:val="22"/>
                <w:szCs w:val="22"/>
              </w:rPr>
              <w:t xml:space="preserve"> </w:t>
            </w:r>
            <w:r w:rsidRPr="00D73A7B">
              <w:rPr>
                <w:sz w:val="22"/>
                <w:szCs w:val="22"/>
              </w:rPr>
              <w:t>p</w:t>
            </w:r>
            <w:r w:rsidRPr="00D73A7B">
              <w:rPr>
                <w:spacing w:val="1"/>
                <w:sz w:val="22"/>
                <w:szCs w:val="22"/>
              </w:rPr>
              <w:t>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lu</w:t>
            </w:r>
            <w:r w:rsidRPr="00D73A7B">
              <w:rPr>
                <w:sz w:val="22"/>
                <w:szCs w:val="22"/>
              </w:rPr>
              <w:t>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6343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93"/>
              <w:ind w:left="104"/>
            </w:pPr>
            <w:r w:rsidRPr="00D73A7B">
              <w:rPr>
                <w:sz w:val="22"/>
                <w:szCs w:val="22"/>
              </w:rPr>
              <w:t xml:space="preserve">Experienta profesionala in activitati specifice postului </w:t>
            </w:r>
            <w:r w:rsidRPr="00D73A7B">
              <w:rPr>
                <w:spacing w:val="-2"/>
                <w:sz w:val="22"/>
                <w:szCs w:val="22"/>
              </w:rPr>
              <w:t>d</w:t>
            </w:r>
            <w:r w:rsidRPr="00D73A7B">
              <w:rPr>
                <w:sz w:val="22"/>
                <w:szCs w:val="22"/>
              </w:rPr>
              <w:t>e mi</w:t>
            </w:r>
            <w:r w:rsidRPr="00D73A7B">
              <w:rPr>
                <w:spacing w:val="-2"/>
                <w:sz w:val="22"/>
                <w:szCs w:val="22"/>
              </w:rPr>
              <w:t>n</w:t>
            </w:r>
            <w:r w:rsidRPr="00D73A7B">
              <w:rPr>
                <w:sz w:val="22"/>
                <w:szCs w:val="22"/>
              </w:rPr>
              <w:t xml:space="preserve">imum </w:t>
            </w:r>
            <w:r w:rsidRPr="00D73A7B">
              <w:rPr>
                <w:spacing w:val="-2"/>
                <w:sz w:val="22"/>
                <w:szCs w:val="22"/>
              </w:rPr>
              <w:t>3 ani</w:t>
            </w:r>
          </w:p>
          <w:p w14:paraId="7C36C260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21" w:line="260" w:lineRule="auto"/>
              <w:ind w:left="104"/>
            </w:pPr>
          </w:p>
        </w:tc>
      </w:tr>
      <w:tr w:rsidR="00F60412" w:rsidRPr="00D73A7B" w14:paraId="48F633FB" w14:textId="77777777" w:rsidTr="002C692F">
        <w:trPr>
          <w:trHeight w:hRule="exact" w:val="10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B042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6" w:line="120" w:lineRule="exact"/>
            </w:pPr>
          </w:p>
          <w:p w14:paraId="29BCA041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line="200" w:lineRule="exact"/>
            </w:pPr>
          </w:p>
          <w:p w14:paraId="445CB401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line="278" w:lineRule="exact"/>
              <w:ind w:left="104"/>
            </w:pPr>
            <w:r w:rsidRPr="00D73A7B">
              <w:rPr>
                <w:sz w:val="22"/>
                <w:szCs w:val="22"/>
              </w:rPr>
              <w:t>Sar</w:t>
            </w:r>
            <w:r w:rsidRPr="00D73A7B">
              <w:rPr>
                <w:spacing w:val="1"/>
                <w:sz w:val="22"/>
                <w:szCs w:val="22"/>
              </w:rPr>
              <w:t>c</w:t>
            </w:r>
            <w:r w:rsidRPr="00D73A7B">
              <w:rPr>
                <w:spacing w:val="-2"/>
                <w:sz w:val="22"/>
                <w:szCs w:val="22"/>
              </w:rPr>
              <w:t>i</w:t>
            </w:r>
            <w:r w:rsidRPr="00D73A7B">
              <w:rPr>
                <w:sz w:val="22"/>
                <w:szCs w:val="22"/>
              </w:rPr>
              <w:t>ni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 xml:space="preserve">e </w:t>
            </w:r>
            <w:r w:rsidRPr="00D73A7B">
              <w:rPr>
                <w:spacing w:val="-2"/>
                <w:sz w:val="22"/>
                <w:szCs w:val="22"/>
              </w:rPr>
              <w:t>ş</w:t>
            </w:r>
            <w:r w:rsidRPr="00D73A7B">
              <w:rPr>
                <w:sz w:val="22"/>
                <w:szCs w:val="22"/>
              </w:rPr>
              <w:t>i r</w:t>
            </w:r>
            <w:r w:rsidRPr="00D73A7B">
              <w:rPr>
                <w:spacing w:val="1"/>
                <w:sz w:val="22"/>
                <w:szCs w:val="22"/>
              </w:rPr>
              <w:t>e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pon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a</w:t>
            </w:r>
            <w:r w:rsidRPr="00D73A7B">
              <w:rPr>
                <w:spacing w:val="-2"/>
                <w:sz w:val="22"/>
                <w:szCs w:val="22"/>
              </w:rPr>
              <w:t>b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i</w:t>
            </w:r>
            <w:r w:rsidRPr="00D73A7B">
              <w:rPr>
                <w:spacing w:val="-2"/>
                <w:sz w:val="22"/>
                <w:szCs w:val="22"/>
              </w:rPr>
              <w:t>t</w:t>
            </w:r>
            <w:r w:rsidRPr="00D73A7B">
              <w:rPr>
                <w:sz w:val="22"/>
                <w:szCs w:val="22"/>
              </w:rPr>
              <w:t>ăţi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e po</w:t>
            </w:r>
            <w:r w:rsidRPr="00D73A7B">
              <w:rPr>
                <w:spacing w:val="-2"/>
                <w:sz w:val="22"/>
                <w:szCs w:val="22"/>
              </w:rPr>
              <w:t>s</w:t>
            </w:r>
            <w:r w:rsidRPr="00D73A7B">
              <w:rPr>
                <w:sz w:val="22"/>
                <w:szCs w:val="22"/>
              </w:rPr>
              <w:t>tu</w:t>
            </w:r>
            <w:r w:rsidRPr="00D73A7B">
              <w:rPr>
                <w:spacing w:val="-2"/>
                <w:sz w:val="22"/>
                <w:szCs w:val="22"/>
              </w:rPr>
              <w:t>l</w:t>
            </w:r>
            <w:r w:rsidRPr="00D73A7B">
              <w:rPr>
                <w:sz w:val="22"/>
                <w:szCs w:val="22"/>
              </w:rPr>
              <w:t>ui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274C3" w14:textId="77777777" w:rsidR="00F60412" w:rsidRPr="00D73A7B" w:rsidRDefault="00F60412" w:rsidP="00F60412">
            <w:pPr>
              <w:pStyle w:val="TableParagraph"/>
              <w:kinsoku w:val="0"/>
              <w:overflowPunct w:val="0"/>
              <w:spacing w:before="2"/>
              <w:ind w:left="104"/>
            </w:pPr>
            <w:r w:rsidRPr="00D73A7B">
              <w:rPr>
                <w:sz w:val="18"/>
                <w:szCs w:val="18"/>
                <w:shd w:val="clear" w:color="auto" w:fill="F5F5F5"/>
                <w:lang w:val="fr-BE"/>
              </w:rPr>
              <w:t>Supervizeaza proiectarea, instalarea si administrarea infrastructurii de baze de date CLOUD implementata prin proiect; • Se asigura de functionalitatea solutiei hybrid hardware si software; • Administreaza serverele de CLOUD; • Se asigura de interconectarea infrastructurii Cloud la rețeaua interna si la Internet; • Configurare masini virtuale; • Supervizeaza aplicarea strategiei de securitate a retelei.</w:t>
            </w:r>
          </w:p>
        </w:tc>
      </w:tr>
    </w:tbl>
    <w:p w14:paraId="1C1A1A12" w14:textId="77777777" w:rsidR="0004515F" w:rsidRPr="00D73A7B" w:rsidRDefault="0004515F" w:rsidP="0004515F">
      <w:pPr>
        <w:pStyle w:val="ListParagraph"/>
        <w:tabs>
          <w:tab w:val="left" w:pos="4829"/>
        </w:tabs>
        <w:kinsoku w:val="0"/>
        <w:overflowPunct w:val="0"/>
        <w:spacing w:before="68"/>
        <w:ind w:left="1778"/>
        <w:rPr>
          <w:b/>
          <w:bCs/>
          <w:sz w:val="22"/>
          <w:szCs w:val="22"/>
        </w:rPr>
      </w:pPr>
    </w:p>
    <w:p w14:paraId="211847ED" w14:textId="11F65D91" w:rsidR="00F77801" w:rsidRPr="00D73A7B" w:rsidRDefault="00833103">
      <w:pPr>
        <w:numPr>
          <w:ilvl w:val="0"/>
          <w:numId w:val="3"/>
        </w:numPr>
        <w:tabs>
          <w:tab w:val="left" w:pos="4829"/>
        </w:tabs>
        <w:kinsoku w:val="0"/>
        <w:overflowPunct w:val="0"/>
        <w:spacing w:before="68"/>
        <w:ind w:left="4829" w:hanging="363"/>
        <w:rPr>
          <w:sz w:val="22"/>
          <w:szCs w:val="22"/>
        </w:rPr>
      </w:pPr>
      <w:r w:rsidRPr="00D73A7B">
        <w:rPr>
          <w:b/>
          <w:bCs/>
          <w:sz w:val="22"/>
          <w:szCs w:val="22"/>
        </w:rPr>
        <w:t>D</w:t>
      </w:r>
      <w:r w:rsidRPr="00D73A7B">
        <w:rPr>
          <w:b/>
          <w:bCs/>
          <w:spacing w:val="-2"/>
          <w:sz w:val="22"/>
          <w:szCs w:val="22"/>
        </w:rPr>
        <w:t>O</w:t>
      </w:r>
      <w:r w:rsidRPr="00D73A7B">
        <w:rPr>
          <w:b/>
          <w:bCs/>
          <w:sz w:val="22"/>
          <w:szCs w:val="22"/>
        </w:rPr>
        <w:t>S</w:t>
      </w:r>
      <w:r w:rsidRPr="00D73A7B">
        <w:rPr>
          <w:b/>
          <w:bCs/>
          <w:spacing w:val="-1"/>
          <w:sz w:val="22"/>
          <w:szCs w:val="22"/>
        </w:rPr>
        <w:t>A</w:t>
      </w:r>
      <w:r w:rsidRPr="00D73A7B">
        <w:rPr>
          <w:b/>
          <w:bCs/>
          <w:sz w:val="22"/>
          <w:szCs w:val="22"/>
        </w:rPr>
        <w:t>RE</w:t>
      </w:r>
      <w:r w:rsidRPr="00D73A7B">
        <w:rPr>
          <w:b/>
          <w:bCs/>
          <w:spacing w:val="-1"/>
          <w:sz w:val="22"/>
          <w:szCs w:val="22"/>
        </w:rPr>
        <w:t>L</w:t>
      </w:r>
      <w:r w:rsidRPr="00D73A7B">
        <w:rPr>
          <w:b/>
          <w:bCs/>
          <w:sz w:val="22"/>
          <w:szCs w:val="22"/>
        </w:rPr>
        <w:t xml:space="preserve">E </w:t>
      </w:r>
      <w:r w:rsidRPr="00D73A7B">
        <w:rPr>
          <w:b/>
          <w:bCs/>
          <w:spacing w:val="-1"/>
          <w:sz w:val="22"/>
          <w:szCs w:val="22"/>
        </w:rPr>
        <w:t>D</w:t>
      </w:r>
      <w:r w:rsidRPr="00D73A7B">
        <w:rPr>
          <w:b/>
          <w:bCs/>
          <w:sz w:val="22"/>
          <w:szCs w:val="22"/>
        </w:rPr>
        <w:t>E C</w:t>
      </w:r>
      <w:r w:rsidRPr="00D73A7B">
        <w:rPr>
          <w:b/>
          <w:bCs/>
          <w:spacing w:val="-2"/>
          <w:sz w:val="22"/>
          <w:szCs w:val="22"/>
        </w:rPr>
        <w:t>A</w:t>
      </w:r>
      <w:r w:rsidRPr="00D73A7B">
        <w:rPr>
          <w:b/>
          <w:bCs/>
          <w:spacing w:val="2"/>
          <w:sz w:val="22"/>
          <w:szCs w:val="22"/>
        </w:rPr>
        <w:t>N</w:t>
      </w:r>
      <w:r w:rsidRPr="00D73A7B">
        <w:rPr>
          <w:b/>
          <w:bCs/>
          <w:sz w:val="22"/>
          <w:szCs w:val="22"/>
        </w:rPr>
        <w:t>DI</w:t>
      </w:r>
      <w:r w:rsidRPr="00D73A7B">
        <w:rPr>
          <w:b/>
          <w:bCs/>
          <w:spacing w:val="-1"/>
          <w:sz w:val="22"/>
          <w:szCs w:val="22"/>
        </w:rPr>
        <w:t>DA</w:t>
      </w:r>
      <w:r w:rsidRPr="00D73A7B">
        <w:rPr>
          <w:b/>
          <w:bCs/>
          <w:sz w:val="22"/>
          <w:szCs w:val="22"/>
        </w:rPr>
        <w:t>TURĂ</w:t>
      </w:r>
    </w:p>
    <w:p w14:paraId="3B8C0186" w14:textId="77777777" w:rsidR="00F77801" w:rsidRPr="00D73A7B" w:rsidRDefault="00F77801">
      <w:pPr>
        <w:kinsoku w:val="0"/>
        <w:overflowPunct w:val="0"/>
        <w:spacing w:before="20" w:line="280" w:lineRule="exact"/>
        <w:rPr>
          <w:sz w:val="22"/>
          <w:szCs w:val="22"/>
        </w:rPr>
      </w:pPr>
    </w:p>
    <w:p w14:paraId="052354E3" w14:textId="77777777" w:rsidR="00F77801" w:rsidRPr="00D73A7B" w:rsidRDefault="00833103">
      <w:pPr>
        <w:pStyle w:val="BodyText"/>
        <w:kinsoku w:val="0"/>
        <w:overflowPunct w:val="0"/>
        <w:ind w:left="1841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Con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ţ</w:t>
      </w:r>
      <w:r w:rsidRPr="00D73A7B">
        <w:rPr>
          <w:rFonts w:ascii="Times New Roman" w:hAnsi="Times New Roman" w:cs="Times New Roman"/>
          <w:sz w:val="22"/>
          <w:szCs w:val="22"/>
        </w:rPr>
        <w:t>in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D73A7B">
        <w:rPr>
          <w:rFonts w:ascii="Times New Roman" w:hAnsi="Times New Roman" w:cs="Times New Roman"/>
          <w:sz w:val="22"/>
          <w:szCs w:val="22"/>
        </w:rPr>
        <w:t>tul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do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D73A7B">
        <w:rPr>
          <w:rFonts w:ascii="Times New Roman" w:hAnsi="Times New Roman" w:cs="Times New Roman"/>
          <w:sz w:val="22"/>
          <w:szCs w:val="22"/>
        </w:rPr>
        <w:t>u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D73A7B">
        <w:rPr>
          <w:rFonts w:ascii="Times New Roman" w:hAnsi="Times New Roman" w:cs="Times New Roman"/>
          <w:sz w:val="22"/>
          <w:szCs w:val="22"/>
        </w:rPr>
        <w:t xml:space="preserve">ui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D73A7B">
        <w:rPr>
          <w:rFonts w:ascii="Times New Roman" w:hAnsi="Times New Roman" w:cs="Times New Roman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c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>nd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D73A7B">
        <w:rPr>
          <w:rFonts w:ascii="Times New Roman" w:hAnsi="Times New Roman" w:cs="Times New Roman"/>
          <w:sz w:val="22"/>
          <w:szCs w:val="22"/>
        </w:rPr>
        <w:t>da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>ur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>ă</w:t>
      </w:r>
      <w:r w:rsidRPr="00D73A7B">
        <w:rPr>
          <w:rFonts w:ascii="Times New Roman" w:hAnsi="Times New Roman" w:cs="Times New Roman"/>
          <w:sz w:val="22"/>
          <w:szCs w:val="22"/>
        </w:rPr>
        <w:t>:</w:t>
      </w:r>
    </w:p>
    <w:p w14:paraId="377C4ED3" w14:textId="77777777" w:rsidR="00F77801" w:rsidRPr="00D73A7B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3"/>
        <w:ind w:firstLine="0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Cer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D73A7B">
        <w:rPr>
          <w:rFonts w:ascii="Times New Roman" w:hAnsi="Times New Roman" w:cs="Times New Roman"/>
          <w:sz w:val="22"/>
          <w:szCs w:val="22"/>
        </w:rPr>
        <w:t>e de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î</w:t>
      </w:r>
      <w:r w:rsidRPr="00D73A7B">
        <w:rPr>
          <w:rFonts w:ascii="Times New Roman" w:hAnsi="Times New Roman" w:cs="Times New Roman"/>
          <w:sz w:val="22"/>
          <w:szCs w:val="22"/>
        </w:rPr>
        <w:t>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cr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D73A7B">
        <w:rPr>
          <w:rFonts w:ascii="Times New Roman" w:hAnsi="Times New Roman" w:cs="Times New Roman"/>
          <w:sz w:val="22"/>
          <w:szCs w:val="22"/>
        </w:rPr>
        <w:t>ere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l</w:t>
      </w:r>
      <w:r w:rsidRPr="00D73A7B">
        <w:rPr>
          <w:rFonts w:ascii="Times New Roman" w:hAnsi="Times New Roman" w:cs="Times New Roman"/>
          <w:sz w:val="22"/>
          <w:szCs w:val="22"/>
        </w:rPr>
        <w:t>a con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D73A7B">
        <w:rPr>
          <w:rFonts w:ascii="Times New Roman" w:hAnsi="Times New Roman" w:cs="Times New Roman"/>
          <w:sz w:val="22"/>
          <w:szCs w:val="22"/>
        </w:rPr>
        <w:t>urs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(se gă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ş</w:t>
      </w:r>
      <w:r w:rsidRPr="00D73A7B">
        <w:rPr>
          <w:rFonts w:ascii="Times New Roman" w:hAnsi="Times New Roman" w:cs="Times New Roman"/>
          <w:sz w:val="22"/>
          <w:szCs w:val="22"/>
        </w:rPr>
        <w:t>te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pe p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3"/>
          <w:sz w:val="22"/>
          <w:szCs w:val="22"/>
        </w:rPr>
        <w:t>g</w:t>
      </w:r>
      <w:r w:rsidRPr="00D73A7B">
        <w:rPr>
          <w:rFonts w:ascii="Times New Roman" w:hAnsi="Times New Roman" w:cs="Times New Roman"/>
          <w:sz w:val="22"/>
          <w:szCs w:val="22"/>
        </w:rPr>
        <w:t xml:space="preserve">ina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we</w:t>
      </w:r>
      <w:r w:rsidRPr="00D73A7B">
        <w:rPr>
          <w:rFonts w:ascii="Times New Roman" w:hAnsi="Times New Roman" w:cs="Times New Roman"/>
          <w:sz w:val="22"/>
          <w:szCs w:val="22"/>
        </w:rPr>
        <w:t>b a USV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D73A7B">
        <w:rPr>
          <w:rFonts w:ascii="Times New Roman" w:hAnsi="Times New Roman" w:cs="Times New Roman"/>
          <w:sz w:val="22"/>
          <w:szCs w:val="22"/>
        </w:rPr>
        <w:t>;</w:t>
      </w:r>
    </w:p>
    <w:p w14:paraId="36E8BDA2" w14:textId="77777777" w:rsidR="00F77801" w:rsidRPr="00D73A7B" w:rsidRDefault="00833103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u</w:t>
      </w:r>
      <w:r w:rsidRPr="00D73A7B">
        <w:rPr>
          <w:rFonts w:ascii="Times New Roman" w:hAnsi="Times New Roman" w:cs="Times New Roman"/>
          <w:sz w:val="22"/>
          <w:szCs w:val="22"/>
        </w:rPr>
        <w:t>rr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Pr="00D73A7B">
        <w:rPr>
          <w:rFonts w:ascii="Times New Roman" w:hAnsi="Times New Roman" w:cs="Times New Roman"/>
          <w:sz w:val="22"/>
          <w:szCs w:val="22"/>
        </w:rPr>
        <w:t>u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D73A7B">
        <w:rPr>
          <w:rFonts w:ascii="Times New Roman" w:hAnsi="Times New Roman" w:cs="Times New Roman"/>
          <w:sz w:val="22"/>
          <w:szCs w:val="22"/>
        </w:rPr>
        <w:t>um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v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>ae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(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fo</w:t>
      </w:r>
      <w:r w:rsidRPr="00D73A7B">
        <w:rPr>
          <w:rFonts w:ascii="Times New Roman" w:hAnsi="Times New Roman" w:cs="Times New Roman"/>
          <w:sz w:val="22"/>
          <w:szCs w:val="22"/>
        </w:rPr>
        <w:t>rm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>t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D73A7B">
        <w:rPr>
          <w:rFonts w:ascii="Times New Roman" w:hAnsi="Times New Roman" w:cs="Times New Roman"/>
          <w:sz w:val="22"/>
          <w:szCs w:val="22"/>
        </w:rPr>
        <w:t>uro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D73A7B">
        <w:rPr>
          <w:rFonts w:ascii="Times New Roman" w:hAnsi="Times New Roman" w:cs="Times New Roman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),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s</w:t>
      </w:r>
      <w:r w:rsidRPr="00D73A7B">
        <w:rPr>
          <w:rFonts w:ascii="Times New Roman" w:hAnsi="Times New Roman" w:cs="Times New Roman"/>
          <w:sz w:val="22"/>
          <w:szCs w:val="22"/>
        </w:rPr>
        <w:t>emn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>t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ș</w:t>
      </w:r>
      <w:r w:rsidRPr="00D73A7B">
        <w:rPr>
          <w:rFonts w:ascii="Times New Roman" w:hAnsi="Times New Roman" w:cs="Times New Roman"/>
          <w:sz w:val="22"/>
          <w:szCs w:val="22"/>
        </w:rPr>
        <w:t>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d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>at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D73A7B">
        <w:rPr>
          <w:rFonts w:ascii="Times New Roman" w:hAnsi="Times New Roman" w:cs="Times New Roman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fi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D73A7B">
        <w:rPr>
          <w:rFonts w:ascii="Times New Roman" w:hAnsi="Times New Roman" w:cs="Times New Roman"/>
          <w:sz w:val="22"/>
          <w:szCs w:val="22"/>
        </w:rPr>
        <w:t>c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 xml:space="preserve">re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p</w:t>
      </w:r>
      <w:r w:rsidRPr="00D73A7B">
        <w:rPr>
          <w:rFonts w:ascii="Times New Roman" w:hAnsi="Times New Roman" w:cs="Times New Roman"/>
          <w:sz w:val="22"/>
          <w:szCs w:val="22"/>
        </w:rPr>
        <w:t>agi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n</w:t>
      </w:r>
      <w:r w:rsidRPr="00D73A7B">
        <w:rPr>
          <w:rFonts w:ascii="Times New Roman" w:hAnsi="Times New Roman" w:cs="Times New Roman"/>
          <w:sz w:val="22"/>
          <w:szCs w:val="22"/>
        </w:rPr>
        <w:t>ă;</w:t>
      </w:r>
    </w:p>
    <w:p w14:paraId="19BFC68C" w14:textId="77777777" w:rsidR="00F77801" w:rsidRPr="00D73A7B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line="276" w:lineRule="exact"/>
        <w:ind w:left="1418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op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d</w:t>
      </w:r>
      <w:r w:rsidR="00833103" w:rsidRPr="00D73A7B">
        <w:rPr>
          <w:rFonts w:ascii="Times New Roman" w:hAnsi="Times New Roman" w:cs="Times New Roman"/>
          <w:sz w:val="22"/>
          <w:szCs w:val="22"/>
        </w:rPr>
        <w:t>ocu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m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nt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or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j</w:t>
      </w:r>
      <w:r w:rsidR="00833103" w:rsidRPr="00D73A7B">
        <w:rPr>
          <w:rFonts w:ascii="Times New Roman" w:hAnsi="Times New Roman" w:cs="Times New Roman"/>
          <w:spacing w:val="1"/>
          <w:sz w:val="22"/>
          <w:szCs w:val="22"/>
        </w:rPr>
        <w:t>u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="00833103" w:rsidRPr="00D73A7B">
        <w:rPr>
          <w:rFonts w:ascii="Times New Roman" w:hAnsi="Times New Roman" w:cs="Times New Roman"/>
          <w:sz w:val="22"/>
          <w:szCs w:val="22"/>
        </w:rPr>
        <w:t>ti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D73A7B">
        <w:rPr>
          <w:rFonts w:ascii="Times New Roman" w:hAnsi="Times New Roman" w:cs="Times New Roman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iv</w:t>
      </w:r>
      <w:r w:rsidR="00833103" w:rsidRPr="00D73A7B">
        <w:rPr>
          <w:rFonts w:ascii="Times New Roman" w:hAnsi="Times New Roman" w:cs="Times New Roman"/>
          <w:spacing w:val="6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,</w:t>
      </w:r>
      <w:r w:rsidR="00833103" w:rsidRPr="00D73A7B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if</w:t>
      </w:r>
      <w:r w:rsidR="00833103" w:rsidRPr="00D73A7B">
        <w:rPr>
          <w:rFonts w:ascii="Times New Roman" w:hAnsi="Times New Roman" w:cs="Times New Roman"/>
          <w:spacing w:val="1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o</w:t>
      </w:r>
      <w:r w:rsidR="00833103" w:rsidRPr="00D73A7B">
        <w:rPr>
          <w:rFonts w:ascii="Times New Roman" w:hAnsi="Times New Roman" w:cs="Times New Roman"/>
          <w:sz w:val="22"/>
          <w:szCs w:val="22"/>
        </w:rPr>
        <w:t>nform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cu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o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ri</w:t>
      </w:r>
      <w:r w:rsidR="00833103" w:rsidRPr="00D73A7B">
        <w:rPr>
          <w:rFonts w:ascii="Times New Roman" w:hAnsi="Times New Roman" w:cs="Times New Roman"/>
          <w:sz w:val="22"/>
          <w:szCs w:val="22"/>
        </w:rPr>
        <w:t>gina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ul;</w:t>
      </w:r>
    </w:p>
    <w:p w14:paraId="6D30A267" w14:textId="77777777" w:rsidR="00F77801" w:rsidRPr="00D73A7B" w:rsidRDefault="00482CF0">
      <w:pPr>
        <w:pStyle w:val="BodyText"/>
        <w:numPr>
          <w:ilvl w:val="0"/>
          <w:numId w:val="1"/>
        </w:numPr>
        <w:tabs>
          <w:tab w:val="left" w:pos="1418"/>
        </w:tabs>
        <w:kinsoku w:val="0"/>
        <w:overflowPunct w:val="0"/>
        <w:spacing w:before="21"/>
        <w:ind w:left="1418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op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e d</w:t>
      </w:r>
      <w:r w:rsidR="00833103" w:rsidRPr="00D73A7B">
        <w:rPr>
          <w:rFonts w:ascii="Times New Roman" w:hAnsi="Times New Roman" w:cs="Times New Roman"/>
          <w:spacing w:val="-1"/>
          <w:sz w:val="22"/>
          <w:szCs w:val="22"/>
        </w:rPr>
        <w:t>u</w:t>
      </w:r>
      <w:r w:rsidR="00833103" w:rsidRPr="00D73A7B">
        <w:rPr>
          <w:rFonts w:ascii="Times New Roman" w:hAnsi="Times New Roman" w:cs="Times New Roman"/>
          <w:sz w:val="22"/>
          <w:szCs w:val="22"/>
        </w:rPr>
        <w:t>pă</w:t>
      </w:r>
      <w:r w:rsidR="00833103" w:rsidRPr="00D73A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pacing w:val="1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ul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de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id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z w:val="22"/>
          <w:szCs w:val="22"/>
        </w:rPr>
        <w:t>n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="00833103" w:rsidRPr="00D73A7B">
        <w:rPr>
          <w:rFonts w:ascii="Times New Roman" w:hAnsi="Times New Roman" w:cs="Times New Roman"/>
          <w:sz w:val="22"/>
          <w:szCs w:val="22"/>
        </w:rPr>
        <w:t>it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z w:val="22"/>
          <w:szCs w:val="22"/>
        </w:rPr>
        <w:t>te;</w:t>
      </w:r>
    </w:p>
    <w:p w14:paraId="7DD3366F" w14:textId="77777777" w:rsidR="00F77801" w:rsidRPr="00D73A7B" w:rsidRDefault="00482CF0">
      <w:pPr>
        <w:pStyle w:val="BodyText"/>
        <w:numPr>
          <w:ilvl w:val="0"/>
          <w:numId w:val="1"/>
        </w:numPr>
        <w:tabs>
          <w:tab w:val="left" w:pos="1435"/>
        </w:tabs>
        <w:kinsoku w:val="0"/>
        <w:overflowPunct w:val="0"/>
        <w:spacing w:before="22" w:line="260" w:lineRule="auto"/>
        <w:ind w:right="345" w:firstLine="0"/>
        <w:rPr>
          <w:rFonts w:ascii="Times New Roman" w:hAnsi="Times New Roman" w:cs="Times New Roman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op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pacing w:val="1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e</w:t>
      </w:r>
      <w:r w:rsidR="00833103" w:rsidRPr="00D73A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d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p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ome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lo</w:t>
      </w:r>
      <w:r w:rsidR="00833103" w:rsidRPr="00D73A7B">
        <w:rPr>
          <w:rFonts w:ascii="Times New Roman" w:hAnsi="Times New Roman" w:cs="Times New Roman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pacing w:val="-1"/>
          <w:sz w:val="22"/>
          <w:szCs w:val="22"/>
        </w:rPr>
        <w:t>/</w:t>
      </w:r>
      <w:r w:rsidR="00833103" w:rsidRPr="00D73A7B">
        <w:rPr>
          <w:rFonts w:ascii="Times New Roman" w:hAnsi="Times New Roman" w:cs="Times New Roman"/>
          <w:sz w:val="22"/>
          <w:szCs w:val="22"/>
        </w:rPr>
        <w:t>adeve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n</w:t>
      </w:r>
      <w:r w:rsidR="00833103" w:rsidRPr="00D73A7B">
        <w:rPr>
          <w:rFonts w:ascii="Times New Roman" w:hAnsi="Times New Roman" w:cs="Times New Roman"/>
          <w:sz w:val="22"/>
          <w:szCs w:val="22"/>
        </w:rPr>
        <w:t>țe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o</w:t>
      </w:r>
      <w:r w:rsidR="00833103" w:rsidRPr="00D73A7B">
        <w:rPr>
          <w:rFonts w:ascii="Times New Roman" w:hAnsi="Times New Roman" w:cs="Times New Roman"/>
          <w:spacing w:val="4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z w:val="22"/>
          <w:szCs w:val="22"/>
        </w:rPr>
        <w:t>,</w:t>
      </w:r>
      <w:r w:rsidR="00833103" w:rsidRPr="00D73A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ce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z w:val="22"/>
          <w:szCs w:val="22"/>
        </w:rPr>
        <w:t>ti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D73A7B">
        <w:rPr>
          <w:rFonts w:ascii="Times New Roman" w:hAnsi="Times New Roman" w:cs="Times New Roman"/>
          <w:sz w:val="22"/>
          <w:szCs w:val="22"/>
        </w:rPr>
        <w:t>ic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="00833103" w:rsidRPr="00D73A7B">
        <w:rPr>
          <w:rFonts w:ascii="Times New Roman" w:hAnsi="Times New Roman" w:cs="Times New Roman"/>
          <w:sz w:val="22"/>
          <w:szCs w:val="22"/>
        </w:rPr>
        <w:t>te</w:t>
      </w:r>
      <w:r w:rsidR="00833103" w:rsidRPr="00D73A7B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con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833103" w:rsidRPr="00D73A7B">
        <w:rPr>
          <w:rFonts w:ascii="Times New Roman" w:hAnsi="Times New Roman" w:cs="Times New Roman"/>
          <w:sz w:val="22"/>
          <w:szCs w:val="22"/>
        </w:rPr>
        <w:t>orm</w:t>
      </w:r>
      <w:r w:rsidR="00833103" w:rsidRPr="00D73A7B">
        <w:rPr>
          <w:rFonts w:ascii="Times New Roman" w:hAnsi="Times New Roman" w:cs="Times New Roman"/>
          <w:spacing w:val="15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c</w:t>
      </w:r>
      <w:r w:rsidR="00833103" w:rsidRPr="00D73A7B">
        <w:rPr>
          <w:rFonts w:ascii="Times New Roman" w:hAnsi="Times New Roman" w:cs="Times New Roman"/>
          <w:sz w:val="22"/>
          <w:szCs w:val="22"/>
        </w:rPr>
        <w:t>u</w:t>
      </w:r>
      <w:r w:rsidR="00833103" w:rsidRPr="00D73A7B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="00833103" w:rsidRPr="00D73A7B">
        <w:rPr>
          <w:rFonts w:ascii="Times New Roman" w:hAnsi="Times New Roman" w:cs="Times New Roman"/>
          <w:sz w:val="22"/>
          <w:szCs w:val="22"/>
        </w:rPr>
        <w:t>o</w:t>
      </w:r>
      <w:r w:rsidR="00833103"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="00833103" w:rsidRPr="00D73A7B">
        <w:rPr>
          <w:rFonts w:ascii="Times New Roman" w:hAnsi="Times New Roman" w:cs="Times New Roman"/>
          <w:sz w:val="22"/>
          <w:szCs w:val="22"/>
        </w:rPr>
        <w:t>ig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="00833103" w:rsidRPr="00D73A7B">
        <w:rPr>
          <w:rFonts w:ascii="Times New Roman" w:hAnsi="Times New Roman" w:cs="Times New Roman"/>
          <w:sz w:val="22"/>
          <w:szCs w:val="22"/>
        </w:rPr>
        <w:t>na</w:t>
      </w:r>
      <w:r w:rsidR="00833103"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="00833103" w:rsidRPr="00D73A7B">
        <w:rPr>
          <w:rFonts w:ascii="Times New Roman" w:hAnsi="Times New Roman" w:cs="Times New Roman"/>
          <w:sz w:val="22"/>
          <w:szCs w:val="22"/>
        </w:rPr>
        <w:t>ul.</w:t>
      </w:r>
    </w:p>
    <w:p w14:paraId="2ADC4B9E" w14:textId="77777777" w:rsidR="00F77801" w:rsidRPr="00D73A7B" w:rsidRDefault="00F77801">
      <w:pPr>
        <w:kinsoku w:val="0"/>
        <w:overflowPunct w:val="0"/>
        <w:spacing w:before="18" w:line="280" w:lineRule="exact"/>
        <w:rPr>
          <w:sz w:val="22"/>
          <w:szCs w:val="22"/>
        </w:rPr>
      </w:pPr>
    </w:p>
    <w:p w14:paraId="604DB9A6" w14:textId="54D9A370" w:rsidR="00F77801" w:rsidRPr="00D73A7B" w:rsidRDefault="00833103">
      <w:pPr>
        <w:kinsoku w:val="0"/>
        <w:overflowPunct w:val="0"/>
        <w:spacing w:line="259" w:lineRule="auto"/>
        <w:ind w:left="1133" w:right="342" w:firstLine="708"/>
        <w:jc w:val="both"/>
        <w:rPr>
          <w:sz w:val="22"/>
          <w:szCs w:val="22"/>
        </w:rPr>
      </w:pPr>
      <w:r w:rsidRPr="00D73A7B">
        <w:rPr>
          <w:sz w:val="22"/>
          <w:szCs w:val="22"/>
        </w:rPr>
        <w:t>Do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ar</w:t>
      </w:r>
      <w:r w:rsidRPr="00D73A7B">
        <w:rPr>
          <w:spacing w:val="1"/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e</w:t>
      </w:r>
      <w:r w:rsidRPr="00D73A7B">
        <w:rPr>
          <w:spacing w:val="64"/>
          <w:sz w:val="22"/>
          <w:szCs w:val="22"/>
        </w:rPr>
        <w:t xml:space="preserve"> </w:t>
      </w:r>
      <w:r w:rsidRPr="00D73A7B">
        <w:rPr>
          <w:sz w:val="22"/>
          <w:szCs w:val="22"/>
        </w:rPr>
        <w:t>de</w:t>
      </w:r>
      <w:r w:rsidRPr="00D73A7B">
        <w:rPr>
          <w:spacing w:val="62"/>
          <w:sz w:val="22"/>
          <w:szCs w:val="22"/>
        </w:rPr>
        <w:t xml:space="preserve"> </w:t>
      </w:r>
      <w:r w:rsidRPr="00D73A7B">
        <w:rPr>
          <w:sz w:val="22"/>
          <w:szCs w:val="22"/>
        </w:rPr>
        <w:t>c</w:t>
      </w:r>
      <w:r w:rsidRPr="00D73A7B">
        <w:rPr>
          <w:spacing w:val="-2"/>
          <w:sz w:val="22"/>
          <w:szCs w:val="22"/>
        </w:rPr>
        <w:t>a</w:t>
      </w:r>
      <w:r w:rsidRPr="00D73A7B">
        <w:rPr>
          <w:sz w:val="22"/>
          <w:szCs w:val="22"/>
        </w:rPr>
        <w:t>nd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da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ură</w:t>
      </w:r>
      <w:r w:rsidRPr="00D73A7B">
        <w:rPr>
          <w:spacing w:val="6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e</w:t>
      </w:r>
      <w:r w:rsidRPr="00D73A7B">
        <w:rPr>
          <w:spacing w:val="65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d</w:t>
      </w:r>
      <w:r w:rsidRPr="00D73A7B">
        <w:rPr>
          <w:sz w:val="22"/>
          <w:szCs w:val="22"/>
        </w:rPr>
        <w:t>ep</w:t>
      </w:r>
      <w:r w:rsidRPr="00D73A7B">
        <w:rPr>
          <w:spacing w:val="-2"/>
          <w:sz w:val="22"/>
          <w:szCs w:val="22"/>
        </w:rPr>
        <w:t>u</w:t>
      </w:r>
      <w:r w:rsidRPr="00D73A7B">
        <w:rPr>
          <w:sz w:val="22"/>
          <w:szCs w:val="22"/>
        </w:rPr>
        <w:t>n</w:t>
      </w:r>
      <w:r w:rsidRPr="00D73A7B">
        <w:rPr>
          <w:spacing w:val="64"/>
          <w:sz w:val="22"/>
          <w:szCs w:val="22"/>
        </w:rPr>
        <w:t xml:space="preserve"> </w:t>
      </w:r>
      <w:r w:rsidRPr="00D73A7B">
        <w:rPr>
          <w:sz w:val="22"/>
          <w:szCs w:val="22"/>
        </w:rPr>
        <w:t>în</w:t>
      </w:r>
      <w:r w:rsidRPr="00D73A7B">
        <w:rPr>
          <w:spacing w:val="62"/>
          <w:sz w:val="22"/>
          <w:szCs w:val="22"/>
        </w:rPr>
        <w:t xml:space="preserve"> </w:t>
      </w:r>
      <w:r w:rsidRPr="00D73A7B">
        <w:rPr>
          <w:sz w:val="22"/>
          <w:szCs w:val="22"/>
        </w:rPr>
        <w:t>p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ic</w:t>
      </w:r>
      <w:r w:rsidRPr="00D73A7B">
        <w:rPr>
          <w:spacing w:val="62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igi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at</w:t>
      </w:r>
      <w:r w:rsidRPr="00D73A7B">
        <w:rPr>
          <w:spacing w:val="6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ș</w:t>
      </w:r>
      <w:r w:rsidRPr="00D73A7B">
        <w:rPr>
          <w:sz w:val="22"/>
          <w:szCs w:val="22"/>
        </w:rPr>
        <w:t>i</w:t>
      </w:r>
      <w:r w:rsidRPr="00D73A7B">
        <w:rPr>
          <w:spacing w:val="65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e</w:t>
      </w:r>
      <w:r w:rsidRPr="00D73A7B">
        <w:rPr>
          <w:spacing w:val="65"/>
          <w:sz w:val="22"/>
          <w:szCs w:val="22"/>
        </w:rPr>
        <w:t xml:space="preserve"> </w:t>
      </w:r>
      <w:r w:rsidRPr="00D73A7B">
        <w:rPr>
          <w:sz w:val="22"/>
          <w:szCs w:val="22"/>
        </w:rPr>
        <w:t>în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egi</w:t>
      </w:r>
      <w:r w:rsidRPr="00D73A7B">
        <w:rPr>
          <w:spacing w:val="-2"/>
          <w:sz w:val="22"/>
          <w:szCs w:val="22"/>
        </w:rPr>
        <w:t>st</w:t>
      </w:r>
      <w:r w:rsidRPr="00D73A7B">
        <w:rPr>
          <w:sz w:val="22"/>
          <w:szCs w:val="22"/>
        </w:rPr>
        <w:t>r</w:t>
      </w:r>
      <w:r w:rsidRPr="00D73A7B">
        <w:rPr>
          <w:spacing w:val="1"/>
          <w:sz w:val="22"/>
          <w:szCs w:val="22"/>
        </w:rPr>
        <w:t>e</w:t>
      </w:r>
      <w:r w:rsidRPr="00D73A7B">
        <w:rPr>
          <w:sz w:val="22"/>
          <w:szCs w:val="22"/>
        </w:rPr>
        <w:t>a</w:t>
      </w:r>
      <w:r w:rsidRPr="00D73A7B">
        <w:rPr>
          <w:spacing w:val="-2"/>
          <w:sz w:val="22"/>
          <w:szCs w:val="22"/>
        </w:rPr>
        <w:t>z</w:t>
      </w:r>
      <w:r w:rsidRPr="00D73A7B">
        <w:rPr>
          <w:sz w:val="22"/>
          <w:szCs w:val="22"/>
        </w:rPr>
        <w:t>ă</w:t>
      </w:r>
      <w:r w:rsidRPr="00D73A7B">
        <w:rPr>
          <w:spacing w:val="68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</w:t>
      </w:r>
      <w:r w:rsidRPr="00D73A7B">
        <w:rPr>
          <w:spacing w:val="64"/>
          <w:sz w:val="22"/>
          <w:szCs w:val="22"/>
        </w:rPr>
        <w:t xml:space="preserve"> 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egi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tr</w:t>
      </w:r>
      <w:r w:rsidRPr="00D73A7B">
        <w:rPr>
          <w:spacing w:val="-1"/>
          <w:sz w:val="22"/>
          <w:szCs w:val="22"/>
        </w:rPr>
        <w:t>a</w:t>
      </w:r>
      <w:r w:rsidRPr="00D73A7B">
        <w:rPr>
          <w:sz w:val="22"/>
          <w:szCs w:val="22"/>
        </w:rPr>
        <w:t>tu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a U</w:t>
      </w:r>
      <w:r w:rsidRPr="00D73A7B">
        <w:rPr>
          <w:spacing w:val="1"/>
          <w:sz w:val="22"/>
          <w:szCs w:val="22"/>
        </w:rPr>
        <w:t>n</w:t>
      </w:r>
      <w:r w:rsidRPr="00D73A7B">
        <w:rPr>
          <w:sz w:val="22"/>
          <w:szCs w:val="22"/>
        </w:rPr>
        <w:t>iv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r</w:t>
      </w:r>
      <w:r w:rsidRPr="00D73A7B">
        <w:rPr>
          <w:spacing w:val="-1"/>
          <w:sz w:val="22"/>
          <w:szCs w:val="22"/>
        </w:rPr>
        <w:t>s</w:t>
      </w:r>
      <w:r w:rsidRPr="00D73A7B">
        <w:rPr>
          <w:sz w:val="22"/>
          <w:szCs w:val="22"/>
        </w:rPr>
        <w:t>it</w:t>
      </w:r>
      <w:r w:rsidRPr="00D73A7B">
        <w:rPr>
          <w:spacing w:val="-2"/>
          <w:sz w:val="22"/>
          <w:szCs w:val="22"/>
        </w:rPr>
        <w:t>ă</w:t>
      </w:r>
      <w:r w:rsidRPr="00D73A7B">
        <w:rPr>
          <w:sz w:val="22"/>
          <w:szCs w:val="22"/>
        </w:rPr>
        <w:t>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i</w:t>
      </w:r>
      <w:r w:rsidRPr="00D73A7B">
        <w:rPr>
          <w:spacing w:val="-16"/>
          <w:sz w:val="22"/>
          <w:szCs w:val="22"/>
        </w:rPr>
        <w:t xml:space="preserve"> </w:t>
      </w:r>
      <w:r w:rsidRPr="00D73A7B">
        <w:rPr>
          <w:spacing w:val="-1"/>
          <w:sz w:val="22"/>
          <w:szCs w:val="22"/>
        </w:rPr>
        <w:t>“</w:t>
      </w:r>
      <w:r w:rsidRPr="00D73A7B">
        <w:rPr>
          <w:sz w:val="22"/>
          <w:szCs w:val="22"/>
        </w:rPr>
        <w:t>Ștefan</w:t>
      </w:r>
      <w:r w:rsidRPr="00D73A7B">
        <w:rPr>
          <w:spacing w:val="-1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el</w:t>
      </w:r>
      <w:r w:rsidRPr="00D73A7B">
        <w:rPr>
          <w:spacing w:val="-20"/>
          <w:sz w:val="22"/>
          <w:szCs w:val="22"/>
        </w:rPr>
        <w:t xml:space="preserve"> </w:t>
      </w:r>
      <w:r w:rsidRPr="00D73A7B">
        <w:rPr>
          <w:sz w:val="22"/>
          <w:szCs w:val="22"/>
        </w:rPr>
        <w:t>M</w:t>
      </w:r>
      <w:r w:rsidRPr="00D73A7B">
        <w:rPr>
          <w:spacing w:val="1"/>
          <w:sz w:val="22"/>
          <w:szCs w:val="22"/>
        </w:rPr>
        <w:t>a</w:t>
      </w:r>
      <w:r w:rsidRPr="00D73A7B">
        <w:rPr>
          <w:sz w:val="22"/>
          <w:szCs w:val="22"/>
        </w:rPr>
        <w:t>r</w:t>
      </w:r>
      <w:r w:rsidRPr="00D73A7B">
        <w:rPr>
          <w:spacing w:val="3"/>
          <w:sz w:val="22"/>
          <w:szCs w:val="22"/>
        </w:rPr>
        <w:t>e</w:t>
      </w:r>
      <w:r w:rsidRPr="00D73A7B">
        <w:rPr>
          <w:sz w:val="22"/>
          <w:szCs w:val="22"/>
        </w:rPr>
        <w:t>”</w:t>
      </w:r>
      <w:r w:rsidRPr="00D73A7B">
        <w:rPr>
          <w:spacing w:val="-18"/>
          <w:sz w:val="22"/>
          <w:szCs w:val="22"/>
        </w:rPr>
        <w:t xml:space="preserve"> </w:t>
      </w:r>
      <w:r w:rsidRPr="00D73A7B">
        <w:rPr>
          <w:sz w:val="22"/>
          <w:szCs w:val="22"/>
        </w:rPr>
        <w:t>din</w:t>
      </w:r>
      <w:r w:rsidRPr="00D73A7B">
        <w:rPr>
          <w:spacing w:val="-18"/>
          <w:sz w:val="22"/>
          <w:szCs w:val="22"/>
        </w:rPr>
        <w:t xml:space="preserve"> </w:t>
      </w:r>
      <w:r w:rsidRPr="00D73A7B">
        <w:rPr>
          <w:sz w:val="22"/>
          <w:szCs w:val="22"/>
        </w:rPr>
        <w:t>Su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ea</w:t>
      </w:r>
      <w:r w:rsidRPr="00D73A7B">
        <w:rPr>
          <w:spacing w:val="-3"/>
          <w:sz w:val="22"/>
          <w:szCs w:val="22"/>
        </w:rPr>
        <w:t>v</w:t>
      </w:r>
      <w:r w:rsidRPr="00D73A7B">
        <w:rPr>
          <w:spacing w:val="2"/>
          <w:sz w:val="22"/>
          <w:szCs w:val="22"/>
        </w:rPr>
        <w:t>a</w:t>
      </w:r>
      <w:r w:rsidRPr="00D73A7B">
        <w:rPr>
          <w:sz w:val="22"/>
          <w:szCs w:val="22"/>
        </w:rPr>
        <w:t>,</w:t>
      </w:r>
      <w:r w:rsidRPr="00D73A7B">
        <w:rPr>
          <w:spacing w:val="-19"/>
          <w:sz w:val="22"/>
          <w:szCs w:val="22"/>
        </w:rPr>
        <w:t xml:space="preserve"> </w:t>
      </w:r>
      <w:r w:rsidRPr="00D73A7B">
        <w:rPr>
          <w:sz w:val="22"/>
          <w:szCs w:val="22"/>
        </w:rPr>
        <w:t>av</w:t>
      </w:r>
      <w:r w:rsidRPr="00D73A7B">
        <w:rPr>
          <w:spacing w:val="1"/>
          <w:sz w:val="22"/>
          <w:szCs w:val="22"/>
        </w:rPr>
        <w:t>â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d</w:t>
      </w:r>
      <w:r w:rsidRPr="00D73A7B">
        <w:rPr>
          <w:spacing w:val="-18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</w:t>
      </w:r>
      <w:r w:rsidRPr="00D73A7B">
        <w:rPr>
          <w:spacing w:val="-17"/>
          <w:sz w:val="22"/>
          <w:szCs w:val="22"/>
        </w:rPr>
        <w:t xml:space="preserve"> </w:t>
      </w:r>
      <w:r w:rsidRPr="00D73A7B">
        <w:rPr>
          <w:sz w:val="22"/>
          <w:szCs w:val="22"/>
        </w:rPr>
        <w:t>exte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ior</w:t>
      </w:r>
      <w:r w:rsidRPr="00D73A7B">
        <w:rPr>
          <w:spacing w:val="-18"/>
          <w:sz w:val="22"/>
          <w:szCs w:val="22"/>
        </w:rPr>
        <w:t xml:space="preserve"> </w:t>
      </w:r>
      <w:r w:rsidRPr="00D73A7B">
        <w:rPr>
          <w:sz w:val="22"/>
          <w:szCs w:val="22"/>
        </w:rPr>
        <w:t>ur</w:t>
      </w:r>
      <w:r w:rsidRPr="00D73A7B">
        <w:rPr>
          <w:spacing w:val="-3"/>
          <w:sz w:val="22"/>
          <w:szCs w:val="22"/>
        </w:rPr>
        <w:t>m</w:t>
      </w:r>
      <w:r w:rsidRPr="00D73A7B">
        <w:rPr>
          <w:spacing w:val="-2"/>
          <w:sz w:val="22"/>
          <w:szCs w:val="22"/>
        </w:rPr>
        <w:t>ă</w:t>
      </w:r>
      <w:r w:rsidRPr="00D73A7B">
        <w:rPr>
          <w:sz w:val="22"/>
          <w:szCs w:val="22"/>
        </w:rPr>
        <w:t>toa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ea</w:t>
      </w:r>
      <w:r w:rsidRPr="00D73A7B">
        <w:rPr>
          <w:spacing w:val="-17"/>
          <w:sz w:val="22"/>
          <w:szCs w:val="22"/>
        </w:rPr>
        <w:t xml:space="preserve"> </w:t>
      </w:r>
      <w:r w:rsidRPr="00D73A7B">
        <w:rPr>
          <w:sz w:val="22"/>
          <w:szCs w:val="22"/>
        </w:rPr>
        <w:t>m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nț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u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e:</w:t>
      </w:r>
      <w:r w:rsidRPr="00D73A7B">
        <w:rPr>
          <w:spacing w:val="-13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"</w:t>
      </w:r>
      <w:r w:rsidRPr="00D73A7B">
        <w:rPr>
          <w:sz w:val="22"/>
          <w:szCs w:val="22"/>
        </w:rPr>
        <w:t>CA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DI</w:t>
      </w:r>
      <w:r w:rsidRPr="00D73A7B">
        <w:rPr>
          <w:spacing w:val="-2"/>
          <w:sz w:val="22"/>
          <w:szCs w:val="22"/>
        </w:rPr>
        <w:t>D</w:t>
      </w:r>
      <w:r w:rsidRPr="00D73A7B">
        <w:rPr>
          <w:spacing w:val="2"/>
          <w:sz w:val="22"/>
          <w:szCs w:val="22"/>
        </w:rPr>
        <w:t>A</w:t>
      </w:r>
      <w:r w:rsidRPr="00D73A7B">
        <w:rPr>
          <w:sz w:val="22"/>
          <w:szCs w:val="22"/>
        </w:rPr>
        <w:t>T</w:t>
      </w:r>
      <w:r w:rsidRPr="00D73A7B">
        <w:rPr>
          <w:w w:val="99"/>
          <w:sz w:val="22"/>
          <w:szCs w:val="22"/>
        </w:rPr>
        <w:t xml:space="preserve"> </w:t>
      </w:r>
      <w:r w:rsidRPr="00D73A7B">
        <w:rPr>
          <w:sz w:val="22"/>
          <w:szCs w:val="22"/>
        </w:rPr>
        <w:t>pen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ru</w:t>
      </w:r>
      <w:r w:rsidRPr="00D73A7B">
        <w:rPr>
          <w:spacing w:val="3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p</w:t>
      </w:r>
      <w:r w:rsidRPr="00D73A7B">
        <w:rPr>
          <w:sz w:val="22"/>
          <w:szCs w:val="22"/>
        </w:rPr>
        <w:t>o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tul</w:t>
      </w:r>
      <w:r w:rsidRPr="00D73A7B">
        <w:rPr>
          <w:spacing w:val="38"/>
          <w:sz w:val="22"/>
          <w:szCs w:val="22"/>
        </w:rPr>
        <w:t xml:space="preserve"> </w:t>
      </w:r>
      <w:r w:rsidR="0004515F" w:rsidRPr="00D73A7B">
        <w:rPr>
          <w:sz w:val="20"/>
          <w:szCs w:val="20"/>
        </w:rPr>
        <w:t>..............................</w:t>
      </w:r>
      <w:r w:rsidRPr="00D73A7B">
        <w:rPr>
          <w:sz w:val="22"/>
          <w:szCs w:val="22"/>
        </w:rPr>
        <w:t>în</w:t>
      </w:r>
      <w:r w:rsidRPr="00D73A7B">
        <w:rPr>
          <w:spacing w:val="36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adrul</w:t>
      </w:r>
      <w:r w:rsidRPr="00D73A7B">
        <w:rPr>
          <w:spacing w:val="37"/>
          <w:sz w:val="22"/>
          <w:szCs w:val="22"/>
        </w:rPr>
        <w:t xml:space="preserve"> </w:t>
      </w:r>
      <w:r w:rsidRPr="00D73A7B">
        <w:rPr>
          <w:spacing w:val="2"/>
          <w:sz w:val="22"/>
          <w:szCs w:val="22"/>
        </w:rPr>
        <w:t>p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oi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c</w:t>
      </w:r>
      <w:r w:rsidRPr="00D73A7B">
        <w:rPr>
          <w:spacing w:val="1"/>
          <w:sz w:val="22"/>
          <w:szCs w:val="22"/>
        </w:rPr>
        <w:t>t</w:t>
      </w:r>
      <w:r w:rsidRPr="00D73A7B">
        <w:rPr>
          <w:sz w:val="22"/>
          <w:szCs w:val="22"/>
        </w:rPr>
        <w:t>u</w:t>
      </w:r>
      <w:r w:rsidRPr="00D73A7B">
        <w:rPr>
          <w:spacing w:val="-2"/>
          <w:sz w:val="22"/>
          <w:szCs w:val="22"/>
        </w:rPr>
        <w:t>lu</w:t>
      </w:r>
      <w:r w:rsidRPr="00D73A7B">
        <w:rPr>
          <w:sz w:val="22"/>
          <w:szCs w:val="22"/>
        </w:rPr>
        <w:t>i</w:t>
      </w:r>
      <w:r w:rsidRPr="00D73A7B">
        <w:rPr>
          <w:spacing w:val="39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u</w:t>
      </w:r>
      <w:r w:rsidRPr="00D73A7B">
        <w:rPr>
          <w:spacing w:val="38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it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ul</w:t>
      </w:r>
      <w:r w:rsidRPr="00D73A7B">
        <w:rPr>
          <w:spacing w:val="38"/>
          <w:sz w:val="22"/>
          <w:szCs w:val="22"/>
        </w:rPr>
        <w:t xml:space="preserve"> </w:t>
      </w:r>
      <w:r w:rsidR="0083315E" w:rsidRPr="00D73A7B">
        <w:rPr>
          <w:sz w:val="20"/>
          <w:szCs w:val="20"/>
        </w:rPr>
        <w:t>”</w:t>
      </w:r>
      <w:r w:rsidR="0004515F" w:rsidRPr="00D73A7B">
        <w:rPr>
          <w:shd w:val="clear" w:color="auto" w:fill="FBFBFB"/>
        </w:rPr>
        <w:t xml:space="preserve"> Centru interdisciplinar CDI de tip Cloud si infrastructura masiva de date la Universitatea "Stefan cel Mare" din Suceava</w:t>
      </w:r>
      <w:r w:rsidR="0004515F" w:rsidRPr="00D73A7B">
        <w:t>”- SMIS 124530</w:t>
      </w:r>
      <w:r w:rsidR="00C03DC1" w:rsidRPr="00D73A7B">
        <w:rPr>
          <w:sz w:val="22"/>
          <w:szCs w:val="22"/>
        </w:rPr>
        <w:t>.</w:t>
      </w:r>
    </w:p>
    <w:p w14:paraId="20D7F990" w14:textId="77777777" w:rsidR="00F77801" w:rsidRPr="00D73A7B" w:rsidRDefault="00F77801">
      <w:pPr>
        <w:kinsoku w:val="0"/>
        <w:overflowPunct w:val="0"/>
        <w:spacing w:before="19" w:line="280" w:lineRule="exact"/>
        <w:rPr>
          <w:sz w:val="22"/>
          <w:szCs w:val="22"/>
        </w:rPr>
      </w:pPr>
    </w:p>
    <w:p w14:paraId="10C420BB" w14:textId="7472D569" w:rsidR="00F77801" w:rsidRPr="00D73A7B" w:rsidRDefault="00833103" w:rsidP="0004515F">
      <w:pPr>
        <w:kinsoku w:val="0"/>
        <w:overflowPunct w:val="0"/>
        <w:spacing w:line="258" w:lineRule="auto"/>
        <w:ind w:left="1133" w:right="342" w:firstLine="708"/>
        <w:jc w:val="both"/>
        <w:rPr>
          <w:sz w:val="22"/>
          <w:szCs w:val="22"/>
        </w:rPr>
      </w:pPr>
      <w:r w:rsidRPr="00D73A7B">
        <w:rPr>
          <w:sz w:val="22"/>
          <w:szCs w:val="22"/>
        </w:rPr>
        <w:t>Eve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tua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e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on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</w:t>
      </w:r>
      <w:r w:rsidRPr="00D73A7B">
        <w:rPr>
          <w:spacing w:val="-2"/>
          <w:sz w:val="22"/>
          <w:szCs w:val="22"/>
        </w:rPr>
        <w:t>a</w:t>
      </w:r>
      <w:r w:rsidRPr="00D73A7B">
        <w:rPr>
          <w:sz w:val="22"/>
          <w:szCs w:val="22"/>
        </w:rPr>
        <w:t>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i</w:t>
      </w:r>
      <w:r w:rsidRPr="00D73A7B">
        <w:rPr>
          <w:spacing w:val="-2"/>
          <w:sz w:val="22"/>
          <w:szCs w:val="22"/>
        </w:rPr>
        <w:t xml:space="preserve"> </w:t>
      </w:r>
      <w:r w:rsidRPr="00D73A7B">
        <w:rPr>
          <w:sz w:val="22"/>
          <w:szCs w:val="22"/>
        </w:rPr>
        <w:t>pr</w:t>
      </w:r>
      <w:r w:rsidRPr="00D73A7B">
        <w:rPr>
          <w:spacing w:val="1"/>
          <w:sz w:val="22"/>
          <w:szCs w:val="22"/>
        </w:rPr>
        <w:t>i</w:t>
      </w:r>
      <w:r w:rsidRPr="00D73A7B">
        <w:rPr>
          <w:sz w:val="22"/>
          <w:szCs w:val="22"/>
        </w:rPr>
        <w:t>v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nd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z w:val="22"/>
          <w:szCs w:val="22"/>
        </w:rPr>
        <w:t>d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ci</w:t>
      </w:r>
      <w:r w:rsidRPr="00D73A7B">
        <w:rPr>
          <w:spacing w:val="-2"/>
          <w:sz w:val="22"/>
          <w:szCs w:val="22"/>
        </w:rPr>
        <w:t>zi</w:t>
      </w:r>
      <w:r w:rsidRPr="00D73A7B">
        <w:rPr>
          <w:sz w:val="22"/>
          <w:szCs w:val="22"/>
        </w:rPr>
        <w:t>a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z w:val="22"/>
          <w:szCs w:val="22"/>
        </w:rPr>
        <w:t>co</w:t>
      </w:r>
      <w:r w:rsidRPr="00D73A7B">
        <w:rPr>
          <w:spacing w:val="-3"/>
          <w:sz w:val="22"/>
          <w:szCs w:val="22"/>
        </w:rPr>
        <w:t>m</w:t>
      </w:r>
      <w:r w:rsidRPr="00D73A7B">
        <w:rPr>
          <w:sz w:val="22"/>
          <w:szCs w:val="22"/>
        </w:rPr>
        <w:t>i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iei</w:t>
      </w:r>
      <w:r w:rsidRPr="00D73A7B">
        <w:rPr>
          <w:spacing w:val="-2"/>
          <w:sz w:val="22"/>
          <w:szCs w:val="22"/>
        </w:rPr>
        <w:t xml:space="preserve"> d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 xml:space="preserve"> </w:t>
      </w:r>
      <w:r w:rsidRPr="00D73A7B">
        <w:rPr>
          <w:sz w:val="22"/>
          <w:szCs w:val="22"/>
        </w:rPr>
        <w:t>r</w:t>
      </w:r>
      <w:r w:rsidRPr="00D73A7B">
        <w:rPr>
          <w:spacing w:val="1"/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ru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are</w:t>
      </w:r>
      <w:r w:rsidRPr="00D73A7B">
        <w:rPr>
          <w:spacing w:val="-2"/>
          <w:sz w:val="22"/>
          <w:szCs w:val="22"/>
        </w:rPr>
        <w:t xml:space="preserve"> ș</w:t>
      </w:r>
      <w:r w:rsidRPr="00D73A7B">
        <w:rPr>
          <w:sz w:val="22"/>
          <w:szCs w:val="22"/>
        </w:rPr>
        <w:t>i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ecț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e</w:t>
      </w:r>
      <w:r w:rsidRPr="00D73A7B">
        <w:rPr>
          <w:spacing w:val="-2"/>
          <w:sz w:val="22"/>
          <w:szCs w:val="22"/>
        </w:rPr>
        <w:t xml:space="preserve"> s</w:t>
      </w:r>
      <w:r w:rsidRPr="00D73A7B">
        <w:rPr>
          <w:sz w:val="22"/>
          <w:szCs w:val="22"/>
        </w:rPr>
        <w:t>e</w:t>
      </w:r>
      <w:r w:rsidRPr="00D73A7B">
        <w:rPr>
          <w:spacing w:val="9"/>
          <w:sz w:val="22"/>
          <w:szCs w:val="22"/>
        </w:rPr>
        <w:t xml:space="preserve"> </w:t>
      </w:r>
      <w:r w:rsidRPr="00D73A7B">
        <w:rPr>
          <w:sz w:val="22"/>
          <w:szCs w:val="22"/>
        </w:rPr>
        <w:t>vor</w:t>
      </w:r>
      <w:r w:rsidRPr="00D73A7B">
        <w:rPr>
          <w:spacing w:val="-2"/>
          <w:sz w:val="22"/>
          <w:szCs w:val="22"/>
        </w:rPr>
        <w:t xml:space="preserve"> </w:t>
      </w:r>
      <w:r w:rsidRPr="00D73A7B">
        <w:rPr>
          <w:sz w:val="22"/>
          <w:szCs w:val="22"/>
        </w:rPr>
        <w:t>dep</w:t>
      </w:r>
      <w:r w:rsidRPr="00D73A7B">
        <w:rPr>
          <w:spacing w:val="-2"/>
          <w:sz w:val="22"/>
          <w:szCs w:val="22"/>
        </w:rPr>
        <w:t>u</w:t>
      </w:r>
      <w:r w:rsidRPr="00D73A7B">
        <w:rPr>
          <w:sz w:val="22"/>
          <w:szCs w:val="22"/>
        </w:rPr>
        <w:t>ne</w:t>
      </w:r>
      <w:r w:rsidRPr="00D73A7B">
        <w:rPr>
          <w:spacing w:val="-2"/>
          <w:sz w:val="22"/>
          <w:szCs w:val="22"/>
        </w:rPr>
        <w:t xml:space="preserve"> în </w:t>
      </w:r>
      <w:r w:rsidRPr="00D73A7B">
        <w:rPr>
          <w:sz w:val="22"/>
          <w:szCs w:val="22"/>
        </w:rPr>
        <w:t>p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ic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igi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at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ș</w:t>
      </w:r>
      <w:r w:rsidRPr="00D73A7B">
        <w:rPr>
          <w:sz w:val="22"/>
          <w:szCs w:val="22"/>
        </w:rPr>
        <w:t>i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e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z w:val="22"/>
          <w:szCs w:val="22"/>
        </w:rPr>
        <w:t>vor</w:t>
      </w:r>
      <w:r w:rsidRPr="00D73A7B">
        <w:rPr>
          <w:spacing w:val="-8"/>
          <w:sz w:val="22"/>
          <w:szCs w:val="22"/>
        </w:rPr>
        <w:t xml:space="preserve"> </w:t>
      </w:r>
      <w:r w:rsidRPr="00D73A7B">
        <w:rPr>
          <w:sz w:val="22"/>
          <w:szCs w:val="22"/>
        </w:rPr>
        <w:t>înr</w:t>
      </w:r>
      <w:r w:rsidRPr="00D73A7B">
        <w:rPr>
          <w:spacing w:val="1"/>
          <w:sz w:val="22"/>
          <w:szCs w:val="22"/>
        </w:rPr>
        <w:t>e</w:t>
      </w:r>
      <w:r w:rsidRPr="00D73A7B">
        <w:rPr>
          <w:sz w:val="22"/>
          <w:szCs w:val="22"/>
        </w:rPr>
        <w:t>gi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tra</w:t>
      </w:r>
      <w:r w:rsidRPr="00D73A7B">
        <w:rPr>
          <w:spacing w:val="-2"/>
          <w:sz w:val="22"/>
          <w:szCs w:val="22"/>
        </w:rPr>
        <w:t xml:space="preserve"> l</w:t>
      </w:r>
      <w:r w:rsidRPr="00D73A7B">
        <w:rPr>
          <w:sz w:val="22"/>
          <w:szCs w:val="22"/>
        </w:rPr>
        <w:t>a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z w:val="22"/>
          <w:szCs w:val="22"/>
        </w:rPr>
        <w:t>r</w:t>
      </w:r>
      <w:r w:rsidRPr="00D73A7B">
        <w:rPr>
          <w:spacing w:val="1"/>
          <w:sz w:val="22"/>
          <w:szCs w:val="22"/>
        </w:rPr>
        <w:t>e</w:t>
      </w:r>
      <w:r w:rsidRPr="00D73A7B">
        <w:rPr>
          <w:sz w:val="22"/>
          <w:szCs w:val="22"/>
        </w:rPr>
        <w:t>gi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tr</w:t>
      </w:r>
      <w:r w:rsidRPr="00D73A7B">
        <w:rPr>
          <w:spacing w:val="-1"/>
          <w:sz w:val="22"/>
          <w:szCs w:val="22"/>
        </w:rPr>
        <w:t>a</w:t>
      </w:r>
      <w:r w:rsidRPr="00D73A7B">
        <w:rPr>
          <w:sz w:val="22"/>
          <w:szCs w:val="22"/>
        </w:rPr>
        <w:t>tu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a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z w:val="22"/>
          <w:szCs w:val="22"/>
        </w:rPr>
        <w:t>U</w:t>
      </w:r>
      <w:r w:rsidRPr="00D73A7B">
        <w:rPr>
          <w:spacing w:val="1"/>
          <w:sz w:val="22"/>
          <w:szCs w:val="22"/>
        </w:rPr>
        <w:t>n</w:t>
      </w:r>
      <w:r w:rsidRPr="00D73A7B">
        <w:rPr>
          <w:sz w:val="22"/>
          <w:szCs w:val="22"/>
        </w:rPr>
        <w:t>iv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r</w:t>
      </w:r>
      <w:r w:rsidRPr="00D73A7B">
        <w:rPr>
          <w:spacing w:val="-1"/>
          <w:sz w:val="22"/>
          <w:szCs w:val="22"/>
        </w:rPr>
        <w:t>s</w:t>
      </w:r>
      <w:r w:rsidRPr="00D73A7B">
        <w:rPr>
          <w:sz w:val="22"/>
          <w:szCs w:val="22"/>
        </w:rPr>
        <w:t>it</w:t>
      </w:r>
      <w:r w:rsidRPr="00D73A7B">
        <w:rPr>
          <w:spacing w:val="-2"/>
          <w:sz w:val="22"/>
          <w:szCs w:val="22"/>
        </w:rPr>
        <w:t>ă</w:t>
      </w:r>
      <w:r w:rsidRPr="00D73A7B">
        <w:rPr>
          <w:sz w:val="22"/>
          <w:szCs w:val="22"/>
        </w:rPr>
        <w:t>ț</w:t>
      </w:r>
      <w:r w:rsidRPr="00D73A7B">
        <w:rPr>
          <w:spacing w:val="-2"/>
          <w:sz w:val="22"/>
          <w:szCs w:val="22"/>
        </w:rPr>
        <w:t>i</w:t>
      </w:r>
      <w:r w:rsidRPr="00D73A7B">
        <w:rPr>
          <w:sz w:val="22"/>
          <w:szCs w:val="22"/>
        </w:rPr>
        <w:t>i</w:t>
      </w:r>
      <w:r w:rsidRPr="00D73A7B">
        <w:rPr>
          <w:spacing w:val="-3"/>
          <w:sz w:val="22"/>
          <w:szCs w:val="22"/>
        </w:rPr>
        <w:t xml:space="preserve"> </w:t>
      </w:r>
      <w:r w:rsidRPr="00D73A7B">
        <w:rPr>
          <w:spacing w:val="-1"/>
          <w:sz w:val="22"/>
          <w:szCs w:val="22"/>
        </w:rPr>
        <w:t>“</w:t>
      </w:r>
      <w:r w:rsidRPr="00D73A7B">
        <w:rPr>
          <w:sz w:val="22"/>
          <w:szCs w:val="22"/>
        </w:rPr>
        <w:t>Ștefan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c</w:t>
      </w:r>
      <w:r w:rsidRPr="00D73A7B">
        <w:rPr>
          <w:sz w:val="22"/>
          <w:szCs w:val="22"/>
        </w:rPr>
        <w:t>el</w:t>
      </w:r>
      <w:r w:rsidRPr="00D73A7B">
        <w:rPr>
          <w:spacing w:val="-9"/>
          <w:sz w:val="22"/>
          <w:szCs w:val="22"/>
        </w:rPr>
        <w:t xml:space="preserve"> </w:t>
      </w:r>
      <w:r w:rsidRPr="00D73A7B">
        <w:rPr>
          <w:sz w:val="22"/>
          <w:szCs w:val="22"/>
        </w:rPr>
        <w:t>M</w:t>
      </w:r>
      <w:r w:rsidRPr="00D73A7B">
        <w:rPr>
          <w:spacing w:val="1"/>
          <w:sz w:val="22"/>
          <w:szCs w:val="22"/>
        </w:rPr>
        <w:t>a</w:t>
      </w:r>
      <w:r w:rsidRPr="00D73A7B">
        <w:rPr>
          <w:sz w:val="22"/>
          <w:szCs w:val="22"/>
        </w:rPr>
        <w:t>r</w:t>
      </w:r>
      <w:r w:rsidRPr="00D73A7B">
        <w:rPr>
          <w:spacing w:val="3"/>
          <w:sz w:val="22"/>
          <w:szCs w:val="22"/>
        </w:rPr>
        <w:t>e</w:t>
      </w:r>
      <w:r w:rsidRPr="00D73A7B">
        <w:rPr>
          <w:sz w:val="22"/>
          <w:szCs w:val="22"/>
        </w:rPr>
        <w:t>”</w:t>
      </w:r>
      <w:r w:rsidRPr="00D73A7B">
        <w:rPr>
          <w:spacing w:val="-9"/>
          <w:sz w:val="22"/>
          <w:szCs w:val="22"/>
        </w:rPr>
        <w:t xml:space="preserve"> </w:t>
      </w:r>
      <w:r w:rsidRPr="00D73A7B">
        <w:rPr>
          <w:sz w:val="22"/>
          <w:szCs w:val="22"/>
        </w:rPr>
        <w:t>din</w:t>
      </w:r>
      <w:r w:rsidRPr="00D73A7B">
        <w:rPr>
          <w:spacing w:val="-7"/>
          <w:sz w:val="22"/>
          <w:szCs w:val="22"/>
        </w:rPr>
        <w:t xml:space="preserve"> </w:t>
      </w:r>
      <w:r w:rsidRPr="00D73A7B">
        <w:rPr>
          <w:sz w:val="22"/>
          <w:szCs w:val="22"/>
        </w:rPr>
        <w:t>Suc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av</w:t>
      </w:r>
      <w:r w:rsidRPr="00D73A7B">
        <w:rPr>
          <w:spacing w:val="-2"/>
          <w:sz w:val="22"/>
          <w:szCs w:val="22"/>
        </w:rPr>
        <w:t>a</w:t>
      </w:r>
      <w:r w:rsidRPr="00D73A7B">
        <w:rPr>
          <w:sz w:val="22"/>
          <w:szCs w:val="22"/>
        </w:rPr>
        <w:t>,</w:t>
      </w:r>
      <w:r w:rsidRPr="00D73A7B">
        <w:rPr>
          <w:spacing w:val="-5"/>
          <w:sz w:val="22"/>
          <w:szCs w:val="22"/>
        </w:rPr>
        <w:t xml:space="preserve"> </w:t>
      </w:r>
      <w:r w:rsidRPr="00D73A7B">
        <w:rPr>
          <w:spacing w:val="1"/>
          <w:sz w:val="22"/>
          <w:szCs w:val="22"/>
        </w:rPr>
        <w:t>a</w:t>
      </w:r>
      <w:r w:rsidRPr="00D73A7B">
        <w:rPr>
          <w:spacing w:val="-1"/>
          <w:sz w:val="22"/>
          <w:szCs w:val="22"/>
        </w:rPr>
        <w:t>v</w:t>
      </w:r>
      <w:r w:rsidRPr="00D73A7B">
        <w:rPr>
          <w:spacing w:val="1"/>
          <w:sz w:val="22"/>
          <w:szCs w:val="22"/>
        </w:rPr>
        <w:t>â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 xml:space="preserve">d </w:t>
      </w:r>
      <w:r w:rsidRPr="00D73A7B">
        <w:rPr>
          <w:spacing w:val="-2"/>
          <w:sz w:val="22"/>
          <w:szCs w:val="22"/>
        </w:rPr>
        <w:t>l</w:t>
      </w:r>
      <w:r w:rsidRPr="00D73A7B">
        <w:rPr>
          <w:sz w:val="22"/>
          <w:szCs w:val="22"/>
        </w:rPr>
        <w:t>a</w:t>
      </w:r>
      <w:r w:rsidRPr="00D73A7B">
        <w:rPr>
          <w:spacing w:val="42"/>
          <w:sz w:val="22"/>
          <w:szCs w:val="22"/>
        </w:rPr>
        <w:t xml:space="preserve"> </w:t>
      </w:r>
      <w:r w:rsidRPr="00D73A7B">
        <w:rPr>
          <w:sz w:val="22"/>
          <w:szCs w:val="22"/>
        </w:rPr>
        <w:t>exte</w:t>
      </w:r>
      <w:r w:rsidRPr="00D73A7B">
        <w:rPr>
          <w:spacing w:val="-3"/>
          <w:sz w:val="22"/>
          <w:szCs w:val="22"/>
        </w:rPr>
        <w:t>r</w:t>
      </w:r>
      <w:r w:rsidRPr="00D73A7B">
        <w:rPr>
          <w:sz w:val="22"/>
          <w:szCs w:val="22"/>
        </w:rPr>
        <w:t>ior</w:t>
      </w:r>
      <w:r w:rsidRPr="00D73A7B">
        <w:rPr>
          <w:spacing w:val="39"/>
          <w:sz w:val="22"/>
          <w:szCs w:val="22"/>
        </w:rPr>
        <w:t xml:space="preserve"> </w:t>
      </w:r>
      <w:r w:rsidRPr="00D73A7B">
        <w:rPr>
          <w:sz w:val="22"/>
          <w:szCs w:val="22"/>
        </w:rPr>
        <w:t>urm</w:t>
      </w:r>
      <w:r w:rsidRPr="00D73A7B">
        <w:rPr>
          <w:spacing w:val="1"/>
          <w:sz w:val="22"/>
          <w:szCs w:val="22"/>
        </w:rPr>
        <w:t>ă</w:t>
      </w:r>
      <w:r w:rsidRPr="00D73A7B">
        <w:rPr>
          <w:spacing w:val="-2"/>
          <w:sz w:val="22"/>
          <w:szCs w:val="22"/>
        </w:rPr>
        <w:t>t</w:t>
      </w:r>
      <w:r w:rsidRPr="00D73A7B">
        <w:rPr>
          <w:sz w:val="22"/>
          <w:szCs w:val="22"/>
        </w:rPr>
        <w:t>oa</w:t>
      </w:r>
      <w:r w:rsidRPr="00D73A7B">
        <w:rPr>
          <w:spacing w:val="-3"/>
          <w:sz w:val="22"/>
          <w:szCs w:val="22"/>
        </w:rPr>
        <w:t>r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a</w:t>
      </w:r>
      <w:r w:rsidRPr="00D73A7B">
        <w:rPr>
          <w:spacing w:val="43"/>
          <w:sz w:val="22"/>
          <w:szCs w:val="22"/>
        </w:rPr>
        <w:t xml:space="preserve"> </w:t>
      </w:r>
      <w:r w:rsidRPr="00D73A7B">
        <w:rPr>
          <w:sz w:val="22"/>
          <w:szCs w:val="22"/>
        </w:rPr>
        <w:t>me</w:t>
      </w:r>
      <w:r w:rsidRPr="00D73A7B">
        <w:rPr>
          <w:spacing w:val="-2"/>
          <w:sz w:val="22"/>
          <w:szCs w:val="22"/>
        </w:rPr>
        <w:t>n</w:t>
      </w:r>
      <w:r w:rsidRPr="00D73A7B">
        <w:rPr>
          <w:sz w:val="22"/>
          <w:szCs w:val="22"/>
        </w:rPr>
        <w:t>ți</w:t>
      </w:r>
      <w:r w:rsidRPr="00D73A7B">
        <w:rPr>
          <w:spacing w:val="-2"/>
          <w:sz w:val="22"/>
          <w:szCs w:val="22"/>
        </w:rPr>
        <w:t>u</w:t>
      </w:r>
      <w:r w:rsidRPr="00D73A7B">
        <w:rPr>
          <w:sz w:val="22"/>
          <w:szCs w:val="22"/>
        </w:rPr>
        <w:t>n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:</w:t>
      </w:r>
      <w:r w:rsidRPr="00D73A7B">
        <w:rPr>
          <w:spacing w:val="47"/>
          <w:sz w:val="22"/>
          <w:szCs w:val="22"/>
        </w:rPr>
        <w:t xml:space="preserve"> </w:t>
      </w:r>
      <w:r w:rsidRPr="00D73A7B">
        <w:rPr>
          <w:spacing w:val="-2"/>
          <w:sz w:val="22"/>
          <w:szCs w:val="22"/>
        </w:rPr>
        <w:t>"</w:t>
      </w:r>
      <w:r w:rsidRPr="00D73A7B">
        <w:rPr>
          <w:sz w:val="22"/>
          <w:szCs w:val="22"/>
        </w:rPr>
        <w:t>CONTESTAȚIE</w:t>
      </w:r>
      <w:r w:rsidRPr="00D73A7B">
        <w:rPr>
          <w:spacing w:val="42"/>
          <w:sz w:val="22"/>
          <w:szCs w:val="22"/>
        </w:rPr>
        <w:t xml:space="preserve"> </w:t>
      </w:r>
      <w:r w:rsidRPr="00D73A7B">
        <w:rPr>
          <w:sz w:val="22"/>
          <w:szCs w:val="22"/>
        </w:rPr>
        <w:t>p</w:t>
      </w:r>
      <w:r w:rsidRPr="00D73A7B">
        <w:rPr>
          <w:spacing w:val="-2"/>
          <w:sz w:val="22"/>
          <w:szCs w:val="22"/>
        </w:rPr>
        <w:t>e</w:t>
      </w:r>
      <w:r w:rsidRPr="00D73A7B">
        <w:rPr>
          <w:sz w:val="22"/>
          <w:szCs w:val="22"/>
        </w:rPr>
        <w:t>ntru</w:t>
      </w:r>
      <w:r w:rsidRPr="00D73A7B">
        <w:rPr>
          <w:spacing w:val="41"/>
          <w:sz w:val="22"/>
          <w:szCs w:val="22"/>
        </w:rPr>
        <w:t xml:space="preserve"> </w:t>
      </w:r>
      <w:r w:rsidRPr="00D73A7B">
        <w:rPr>
          <w:sz w:val="22"/>
          <w:szCs w:val="22"/>
        </w:rPr>
        <w:t>po</w:t>
      </w:r>
      <w:r w:rsidRPr="00D73A7B">
        <w:rPr>
          <w:spacing w:val="-2"/>
          <w:sz w:val="22"/>
          <w:szCs w:val="22"/>
        </w:rPr>
        <w:t>s</w:t>
      </w:r>
      <w:r w:rsidRPr="00D73A7B">
        <w:rPr>
          <w:sz w:val="22"/>
          <w:szCs w:val="22"/>
        </w:rPr>
        <w:t>tul</w:t>
      </w:r>
      <w:r w:rsidRPr="00D73A7B">
        <w:rPr>
          <w:spacing w:val="44"/>
          <w:sz w:val="22"/>
          <w:szCs w:val="22"/>
        </w:rPr>
        <w:t xml:space="preserve"> </w:t>
      </w:r>
      <w:r w:rsidR="0004515F" w:rsidRPr="00D73A7B">
        <w:rPr>
          <w:sz w:val="20"/>
          <w:szCs w:val="20"/>
        </w:rPr>
        <w:t>.........................</w:t>
      </w:r>
      <w:r w:rsidR="0083315E" w:rsidRPr="00D73A7B">
        <w:rPr>
          <w:i/>
          <w:iCs/>
          <w:spacing w:val="41"/>
          <w:sz w:val="22"/>
          <w:szCs w:val="22"/>
        </w:rPr>
        <w:t xml:space="preserve"> </w:t>
      </w:r>
      <w:r w:rsidR="0083315E" w:rsidRPr="00D73A7B">
        <w:rPr>
          <w:sz w:val="22"/>
          <w:szCs w:val="22"/>
        </w:rPr>
        <w:t>în</w:t>
      </w:r>
      <w:r w:rsidR="0083315E" w:rsidRPr="00D73A7B">
        <w:rPr>
          <w:spacing w:val="36"/>
          <w:sz w:val="22"/>
          <w:szCs w:val="22"/>
        </w:rPr>
        <w:t xml:space="preserve"> </w:t>
      </w:r>
      <w:r w:rsidR="0083315E" w:rsidRPr="00D73A7B">
        <w:rPr>
          <w:spacing w:val="-2"/>
          <w:sz w:val="22"/>
          <w:szCs w:val="22"/>
        </w:rPr>
        <w:t>c</w:t>
      </w:r>
      <w:r w:rsidR="0083315E" w:rsidRPr="00D73A7B">
        <w:rPr>
          <w:sz w:val="22"/>
          <w:szCs w:val="22"/>
        </w:rPr>
        <w:t>adrul</w:t>
      </w:r>
      <w:r w:rsidR="0083315E" w:rsidRPr="00D73A7B">
        <w:rPr>
          <w:spacing w:val="37"/>
          <w:sz w:val="22"/>
          <w:szCs w:val="22"/>
        </w:rPr>
        <w:t xml:space="preserve"> </w:t>
      </w:r>
      <w:r w:rsidR="0083315E" w:rsidRPr="00D73A7B">
        <w:rPr>
          <w:spacing w:val="2"/>
          <w:sz w:val="22"/>
          <w:szCs w:val="22"/>
        </w:rPr>
        <w:t>p</w:t>
      </w:r>
      <w:r w:rsidR="0083315E" w:rsidRPr="00D73A7B">
        <w:rPr>
          <w:spacing w:val="-3"/>
          <w:sz w:val="22"/>
          <w:szCs w:val="22"/>
        </w:rPr>
        <w:t>r</w:t>
      </w:r>
      <w:r w:rsidR="0083315E" w:rsidRPr="00D73A7B">
        <w:rPr>
          <w:sz w:val="22"/>
          <w:szCs w:val="22"/>
        </w:rPr>
        <w:t>oi</w:t>
      </w:r>
      <w:r w:rsidR="0083315E" w:rsidRPr="00D73A7B">
        <w:rPr>
          <w:spacing w:val="-2"/>
          <w:sz w:val="22"/>
          <w:szCs w:val="22"/>
        </w:rPr>
        <w:t>e</w:t>
      </w:r>
      <w:r w:rsidR="0083315E" w:rsidRPr="00D73A7B">
        <w:rPr>
          <w:sz w:val="22"/>
          <w:szCs w:val="22"/>
        </w:rPr>
        <w:t>c</w:t>
      </w:r>
      <w:r w:rsidR="0083315E" w:rsidRPr="00D73A7B">
        <w:rPr>
          <w:spacing w:val="1"/>
          <w:sz w:val="22"/>
          <w:szCs w:val="22"/>
        </w:rPr>
        <w:t>t</w:t>
      </w:r>
      <w:r w:rsidR="0083315E" w:rsidRPr="00D73A7B">
        <w:rPr>
          <w:sz w:val="22"/>
          <w:szCs w:val="22"/>
        </w:rPr>
        <w:t>u</w:t>
      </w:r>
      <w:r w:rsidR="0083315E" w:rsidRPr="00D73A7B">
        <w:rPr>
          <w:spacing w:val="-2"/>
          <w:sz w:val="22"/>
          <w:szCs w:val="22"/>
        </w:rPr>
        <w:t>lu</w:t>
      </w:r>
      <w:r w:rsidR="0083315E" w:rsidRPr="00D73A7B">
        <w:rPr>
          <w:sz w:val="22"/>
          <w:szCs w:val="22"/>
        </w:rPr>
        <w:t>i</w:t>
      </w:r>
      <w:r w:rsidR="0083315E" w:rsidRPr="00D73A7B">
        <w:rPr>
          <w:spacing w:val="39"/>
          <w:sz w:val="22"/>
          <w:szCs w:val="22"/>
        </w:rPr>
        <w:t xml:space="preserve"> </w:t>
      </w:r>
      <w:r w:rsidR="0083315E" w:rsidRPr="00D73A7B">
        <w:rPr>
          <w:spacing w:val="-2"/>
          <w:sz w:val="22"/>
          <w:szCs w:val="22"/>
        </w:rPr>
        <w:t>c</w:t>
      </w:r>
      <w:r w:rsidR="0083315E" w:rsidRPr="00D73A7B">
        <w:rPr>
          <w:sz w:val="22"/>
          <w:szCs w:val="22"/>
        </w:rPr>
        <w:t>u</w:t>
      </w:r>
      <w:r w:rsidR="0083315E" w:rsidRPr="00D73A7B">
        <w:rPr>
          <w:spacing w:val="38"/>
          <w:sz w:val="22"/>
          <w:szCs w:val="22"/>
        </w:rPr>
        <w:t xml:space="preserve"> </w:t>
      </w:r>
      <w:r w:rsidR="0083315E" w:rsidRPr="00D73A7B">
        <w:rPr>
          <w:spacing w:val="-2"/>
          <w:sz w:val="22"/>
          <w:szCs w:val="22"/>
        </w:rPr>
        <w:t>t</w:t>
      </w:r>
      <w:r w:rsidR="0083315E" w:rsidRPr="00D73A7B">
        <w:rPr>
          <w:sz w:val="22"/>
          <w:szCs w:val="22"/>
        </w:rPr>
        <w:t>it</w:t>
      </w:r>
      <w:r w:rsidR="0083315E" w:rsidRPr="00D73A7B">
        <w:rPr>
          <w:spacing w:val="-2"/>
          <w:sz w:val="22"/>
          <w:szCs w:val="22"/>
        </w:rPr>
        <w:t>l</w:t>
      </w:r>
      <w:r w:rsidR="0083315E" w:rsidRPr="00D73A7B">
        <w:rPr>
          <w:sz w:val="22"/>
          <w:szCs w:val="22"/>
        </w:rPr>
        <w:t>ul</w:t>
      </w:r>
      <w:r w:rsidR="0083315E" w:rsidRPr="00D73A7B">
        <w:rPr>
          <w:spacing w:val="38"/>
          <w:sz w:val="22"/>
          <w:szCs w:val="22"/>
        </w:rPr>
        <w:t xml:space="preserve"> </w:t>
      </w:r>
      <w:r w:rsidR="0004515F" w:rsidRPr="00D73A7B">
        <w:rPr>
          <w:shd w:val="clear" w:color="auto" w:fill="FBFBFB"/>
        </w:rPr>
        <w:t>Centru interdisciplinar CDI de tip Cloud si infrastructura masiva de date la Universitatea "Stefan cel Mare" din Suceava</w:t>
      </w:r>
      <w:r w:rsidR="0004515F" w:rsidRPr="00D73A7B">
        <w:t>”- SMIS 124530.</w:t>
      </w:r>
      <w:r w:rsidR="00482CF0" w:rsidRPr="00D73A7B">
        <w:rPr>
          <w:sz w:val="22"/>
          <w:szCs w:val="22"/>
        </w:rPr>
        <w:tab/>
      </w:r>
      <w:r w:rsidR="00482CF0" w:rsidRPr="00D73A7B">
        <w:rPr>
          <w:sz w:val="22"/>
          <w:szCs w:val="22"/>
        </w:rPr>
        <w:tab/>
      </w:r>
    </w:p>
    <w:p w14:paraId="4F285B82" w14:textId="31778843" w:rsidR="00C03DC1" w:rsidRPr="00D73A7B" w:rsidRDefault="00833103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D73A7B">
        <w:rPr>
          <w:rFonts w:ascii="Times New Roman" w:hAnsi="Times New Roman" w:cs="Times New Roman"/>
          <w:sz w:val="22"/>
          <w:szCs w:val="22"/>
        </w:rPr>
        <w:t>P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D73A7B">
        <w:rPr>
          <w:rFonts w:ascii="Times New Roman" w:hAnsi="Times New Roman" w:cs="Times New Roman"/>
          <w:sz w:val="22"/>
          <w:szCs w:val="22"/>
        </w:rPr>
        <w:t>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>ru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deta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li</w:t>
      </w:r>
      <w:r w:rsidRPr="00D73A7B">
        <w:rPr>
          <w:rFonts w:ascii="Times New Roman" w:hAnsi="Times New Roman" w:cs="Times New Roman"/>
          <w:sz w:val="22"/>
          <w:szCs w:val="22"/>
        </w:rPr>
        <w:t>i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up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D73A7B">
        <w:rPr>
          <w:rFonts w:ascii="Times New Roman" w:hAnsi="Times New Roman" w:cs="Times New Roman"/>
          <w:sz w:val="22"/>
          <w:szCs w:val="22"/>
        </w:rPr>
        <w:t>im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e</w:t>
      </w:r>
      <w:r w:rsidRPr="00D73A7B">
        <w:rPr>
          <w:rFonts w:ascii="Times New Roman" w:hAnsi="Times New Roman" w:cs="Times New Roman"/>
          <w:sz w:val="22"/>
          <w:szCs w:val="22"/>
        </w:rPr>
        <w:t>nta</w:t>
      </w:r>
      <w:r w:rsidRPr="00D73A7B">
        <w:rPr>
          <w:rFonts w:ascii="Times New Roman" w:hAnsi="Times New Roman" w:cs="Times New Roman"/>
          <w:spacing w:val="-3"/>
          <w:sz w:val="22"/>
          <w:szCs w:val="22"/>
        </w:rPr>
        <w:t>r</w:t>
      </w:r>
      <w:r w:rsidRPr="00D73A7B">
        <w:rPr>
          <w:rFonts w:ascii="Times New Roman" w:hAnsi="Times New Roman" w:cs="Times New Roman"/>
          <w:sz w:val="22"/>
          <w:szCs w:val="22"/>
        </w:rPr>
        <w:t xml:space="preserve">e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l</w:t>
      </w:r>
      <w:r w:rsidRPr="00D73A7B">
        <w:rPr>
          <w:rFonts w:ascii="Times New Roman" w:hAnsi="Times New Roman" w:cs="Times New Roman"/>
          <w:sz w:val="22"/>
          <w:szCs w:val="22"/>
        </w:rPr>
        <w:t>egate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d</w:t>
      </w:r>
      <w:r w:rsidRPr="00D73A7B">
        <w:rPr>
          <w:rFonts w:ascii="Times New Roman" w:hAnsi="Times New Roman" w:cs="Times New Roman"/>
          <w:sz w:val="22"/>
          <w:szCs w:val="22"/>
        </w:rPr>
        <w:t xml:space="preserve">e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a</w:t>
      </w:r>
      <w:r w:rsidRPr="00D73A7B">
        <w:rPr>
          <w:rFonts w:ascii="Times New Roman" w:hAnsi="Times New Roman" w:cs="Times New Roman"/>
          <w:sz w:val="22"/>
          <w:szCs w:val="22"/>
        </w:rPr>
        <w:t>ce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t</w:t>
      </w:r>
      <w:r w:rsidRPr="00D73A7B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an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u</w:t>
      </w:r>
      <w:r w:rsidRPr="00D73A7B">
        <w:rPr>
          <w:rFonts w:ascii="Times New Roman" w:hAnsi="Times New Roman" w:cs="Times New Roman"/>
          <w:sz w:val="22"/>
          <w:szCs w:val="22"/>
        </w:rPr>
        <w:t>nț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vă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i</w:t>
      </w:r>
      <w:r w:rsidRPr="00D73A7B">
        <w:rPr>
          <w:rFonts w:ascii="Times New Roman" w:hAnsi="Times New Roman" w:cs="Times New Roman"/>
          <w:sz w:val="22"/>
          <w:szCs w:val="22"/>
        </w:rPr>
        <w:t>nvi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t</w:t>
      </w:r>
      <w:r w:rsidRPr="00D73A7B">
        <w:rPr>
          <w:rFonts w:ascii="Times New Roman" w:hAnsi="Times New Roman" w:cs="Times New Roman"/>
          <w:sz w:val="22"/>
          <w:szCs w:val="22"/>
        </w:rPr>
        <w:t xml:space="preserve">ăm 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ă</w:t>
      </w:r>
      <w:r w:rsidRPr="00D73A7B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vă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D73A7B">
        <w:rPr>
          <w:rFonts w:ascii="Times New Roman" w:hAnsi="Times New Roman" w:cs="Times New Roman"/>
          <w:sz w:val="22"/>
          <w:szCs w:val="22"/>
        </w:rPr>
        <w:t>adr</w:t>
      </w:r>
      <w:r w:rsidRPr="00D73A7B">
        <w:rPr>
          <w:rFonts w:ascii="Times New Roman" w:hAnsi="Times New Roman" w:cs="Times New Roman"/>
          <w:spacing w:val="1"/>
          <w:sz w:val="22"/>
          <w:szCs w:val="22"/>
        </w:rPr>
        <w:t>e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s</w:t>
      </w:r>
      <w:r w:rsidRPr="00D73A7B">
        <w:rPr>
          <w:rFonts w:ascii="Times New Roman" w:hAnsi="Times New Roman" w:cs="Times New Roman"/>
          <w:sz w:val="22"/>
          <w:szCs w:val="22"/>
        </w:rPr>
        <w:t>a</w:t>
      </w:r>
      <w:r w:rsidRPr="00D73A7B">
        <w:rPr>
          <w:rFonts w:ascii="Times New Roman" w:hAnsi="Times New Roman" w:cs="Times New Roman"/>
          <w:spacing w:val="-2"/>
          <w:sz w:val="22"/>
          <w:szCs w:val="22"/>
        </w:rPr>
        <w:t>ț</w:t>
      </w:r>
      <w:r w:rsidRPr="00D73A7B">
        <w:rPr>
          <w:rFonts w:ascii="Times New Roman" w:hAnsi="Times New Roman" w:cs="Times New Roman"/>
          <w:sz w:val="22"/>
          <w:szCs w:val="22"/>
        </w:rPr>
        <w:t>i</w:t>
      </w:r>
      <w:r w:rsidR="00C03DC1" w:rsidRPr="00D73A7B">
        <w:rPr>
          <w:rFonts w:ascii="Times New Roman" w:hAnsi="Times New Roman" w:cs="Times New Roman"/>
          <w:sz w:val="22"/>
          <w:szCs w:val="22"/>
        </w:rPr>
        <w:t xml:space="preserve"> </w:t>
      </w:r>
      <w:r w:rsidR="0004515F" w:rsidRPr="00D73A7B">
        <w:rPr>
          <w:rFonts w:ascii="Times New Roman" w:hAnsi="Times New Roman" w:cs="Times New Roman"/>
          <w:sz w:val="22"/>
          <w:szCs w:val="22"/>
        </w:rPr>
        <w:t>managerului</w:t>
      </w:r>
      <w:r w:rsidR="00C03DC1" w:rsidRPr="00D73A7B">
        <w:rPr>
          <w:rFonts w:ascii="Times New Roman" w:hAnsi="Times New Roman" w:cs="Times New Roman"/>
          <w:sz w:val="22"/>
          <w:szCs w:val="22"/>
        </w:rPr>
        <w:t xml:space="preserve"> de proiect </w:t>
      </w:r>
      <w:r w:rsidR="0004515F" w:rsidRPr="00D73A7B">
        <w:rPr>
          <w:rFonts w:ascii="Times New Roman" w:hAnsi="Times New Roman" w:cs="Times New Roman"/>
          <w:sz w:val="22"/>
          <w:szCs w:val="22"/>
        </w:rPr>
        <w:t xml:space="preserve">Ovidiu-Andrei SCHIPOR, </w:t>
      </w:r>
      <w:hyperlink r:id="rId7" w:history="1">
        <w:r w:rsidR="0004515F" w:rsidRPr="00D73A7B">
          <w:rPr>
            <w:rStyle w:val="Hyperlink"/>
            <w:color w:val="auto"/>
            <w:sz w:val="22"/>
            <w:szCs w:val="22"/>
            <w:shd w:val="clear" w:color="auto" w:fill="FFFFFF"/>
          </w:rPr>
          <w:t>schipor@eed.usv.ro</w:t>
        </w:r>
      </w:hyperlink>
      <w:r w:rsidR="008E0CA3" w:rsidRPr="00D73A7B">
        <w:rPr>
          <w:rFonts w:ascii="Times New Roman" w:hAnsi="Times New Roman" w:cs="Times New Roman"/>
          <w:sz w:val="22"/>
          <w:szCs w:val="22"/>
        </w:rPr>
        <w:t>.</w:t>
      </w:r>
    </w:p>
    <w:p w14:paraId="5A4B5F32" w14:textId="77777777" w:rsidR="00C03DC1" w:rsidRPr="00D73A7B" w:rsidRDefault="00C03DC1">
      <w:pPr>
        <w:pStyle w:val="BodyText"/>
        <w:kinsoku w:val="0"/>
        <w:overflowPunct w:val="0"/>
        <w:spacing w:line="278" w:lineRule="exact"/>
        <w:ind w:right="346" w:firstLine="708"/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188FDA42" w14:textId="77777777" w:rsidR="00C03DC1" w:rsidRPr="00D73A7B" w:rsidRDefault="00C03DC1" w:rsidP="00C03DC1">
      <w:pPr>
        <w:pStyle w:val="BodyText"/>
        <w:kinsoku w:val="0"/>
        <w:overflowPunct w:val="0"/>
        <w:spacing w:line="278" w:lineRule="exact"/>
        <w:ind w:left="720" w:right="346"/>
        <w:jc w:val="both"/>
        <w:rPr>
          <w:rFonts w:ascii="Times New Roman" w:hAnsi="Times New Roman" w:cs="Times New Roman"/>
          <w:sz w:val="22"/>
          <w:szCs w:val="22"/>
        </w:rPr>
      </w:pPr>
    </w:p>
    <w:sectPr w:rsidR="00C03DC1" w:rsidRPr="00D73A7B" w:rsidSect="008E0CA3">
      <w:footerReference w:type="default" r:id="rId8"/>
      <w:pgSz w:w="11907" w:h="16860"/>
      <w:pgMar w:top="993" w:right="1275" w:bottom="567" w:left="0" w:header="314" w:footer="148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7F14" w14:textId="77777777" w:rsidR="004C6ECF" w:rsidRDefault="004C6ECF">
      <w:r>
        <w:separator/>
      </w:r>
    </w:p>
  </w:endnote>
  <w:endnote w:type="continuationSeparator" w:id="0">
    <w:p w14:paraId="1F6171C2" w14:textId="77777777" w:rsidR="004C6ECF" w:rsidRDefault="004C6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653A" w14:textId="11EE13CA" w:rsidR="00F77801" w:rsidRDefault="0047469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75E94F4" wp14:editId="3449E54A">
              <wp:simplePos x="0" y="0"/>
              <wp:positionH relativeFrom="page">
                <wp:posOffset>2776855</wp:posOffset>
              </wp:positionH>
              <wp:positionV relativeFrom="page">
                <wp:posOffset>9624060</wp:posOffset>
              </wp:positionV>
              <wp:extent cx="2362200" cy="774700"/>
              <wp:effectExtent l="0" t="3810" r="4445" b="254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2C9C" w14:textId="77777777" w:rsidR="00F77801" w:rsidRDefault="00F77801">
                          <w:pPr>
                            <w:widowControl/>
                            <w:autoSpaceDE/>
                            <w:autoSpaceDN/>
                            <w:adjustRightInd/>
                            <w:spacing w:line="1220" w:lineRule="atLeast"/>
                          </w:pPr>
                        </w:p>
                        <w:p w14:paraId="1A0D1997" w14:textId="77777777" w:rsidR="00F77801" w:rsidRDefault="00F778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5E94F4" id="Rectangle 4" o:spid="_x0000_s1026" style="position:absolute;margin-left:218.65pt;margin-top:757.8pt;width:186pt;height:6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" o:allowincell="f" filled="f" stroked="f">
              <v:textbox inset="0,0,0,0">
                <w:txbxContent>
                  <w:p w14:paraId="12852C9C" w14:textId="77777777" w:rsidR="00F77801" w:rsidRDefault="00F77801">
                    <w:pPr>
                      <w:widowControl/>
                      <w:autoSpaceDE/>
                      <w:autoSpaceDN/>
                      <w:adjustRightInd/>
                      <w:spacing w:line="1220" w:lineRule="atLeast"/>
                    </w:pPr>
                  </w:p>
                  <w:p w14:paraId="1A0D1997" w14:textId="77777777" w:rsidR="00F77801" w:rsidRDefault="00F77801"/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3C41" w14:textId="77777777" w:rsidR="004C6ECF" w:rsidRDefault="004C6ECF">
      <w:r>
        <w:separator/>
      </w:r>
    </w:p>
  </w:footnote>
  <w:footnote w:type="continuationSeparator" w:id="0">
    <w:p w14:paraId="2F82B39C" w14:textId="77777777" w:rsidR="004C6ECF" w:rsidRDefault="004C6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229"/>
      </w:pPr>
      <w:rPr>
        <w:rFonts w:ascii="Trebuchet MS" w:hAnsi="Trebuchet MS" w:cs="Trebuchet MS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rebuchet MS" w:hAnsi="Trebuchet MS" w:cs="Trebuchet MS"/>
        <w:b w:val="0"/>
        <w:bCs w:val="0"/>
        <w:spacing w:val="-2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39639E0"/>
    <w:multiLevelType w:val="hybridMultilevel"/>
    <w:tmpl w:val="2FE27F28"/>
    <w:lvl w:ilvl="0" w:tplc="DCD4700E">
      <w:start w:val="10"/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4" w15:restartNumberingAfterBreak="0">
    <w:nsid w:val="1B6E123C"/>
    <w:multiLevelType w:val="hybridMultilevel"/>
    <w:tmpl w:val="4DD07DD8"/>
    <w:lvl w:ilvl="0" w:tplc="B574BF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D6618BC"/>
    <w:multiLevelType w:val="hybridMultilevel"/>
    <w:tmpl w:val="07886200"/>
    <w:lvl w:ilvl="0" w:tplc="BA6A1F9C">
      <w:start w:val="6"/>
      <w:numFmt w:val="decimal"/>
      <w:lvlText w:val="%1."/>
      <w:lvlJc w:val="left"/>
      <w:pPr>
        <w:ind w:left="59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0" w:hanging="360"/>
      </w:pPr>
    </w:lvl>
    <w:lvl w:ilvl="2" w:tplc="0418001B">
      <w:start w:val="1"/>
      <w:numFmt w:val="lowerRoman"/>
      <w:lvlText w:val="%3."/>
      <w:lvlJc w:val="right"/>
      <w:pPr>
        <w:ind w:left="7380" w:hanging="180"/>
      </w:pPr>
    </w:lvl>
    <w:lvl w:ilvl="3" w:tplc="0418000F" w:tentative="1">
      <w:start w:val="1"/>
      <w:numFmt w:val="decimal"/>
      <w:lvlText w:val="%4."/>
      <w:lvlJc w:val="left"/>
      <w:pPr>
        <w:ind w:left="8100" w:hanging="360"/>
      </w:pPr>
    </w:lvl>
    <w:lvl w:ilvl="4" w:tplc="04180019" w:tentative="1">
      <w:start w:val="1"/>
      <w:numFmt w:val="lowerLetter"/>
      <w:lvlText w:val="%5."/>
      <w:lvlJc w:val="left"/>
      <w:pPr>
        <w:ind w:left="8820" w:hanging="360"/>
      </w:pPr>
    </w:lvl>
    <w:lvl w:ilvl="5" w:tplc="0418001B" w:tentative="1">
      <w:start w:val="1"/>
      <w:numFmt w:val="lowerRoman"/>
      <w:lvlText w:val="%6."/>
      <w:lvlJc w:val="right"/>
      <w:pPr>
        <w:ind w:left="9540" w:hanging="180"/>
      </w:pPr>
    </w:lvl>
    <w:lvl w:ilvl="6" w:tplc="0418000F" w:tentative="1">
      <w:start w:val="1"/>
      <w:numFmt w:val="decimal"/>
      <w:lvlText w:val="%7."/>
      <w:lvlJc w:val="left"/>
      <w:pPr>
        <w:ind w:left="10260" w:hanging="360"/>
      </w:pPr>
    </w:lvl>
    <w:lvl w:ilvl="7" w:tplc="04180019" w:tentative="1">
      <w:start w:val="1"/>
      <w:numFmt w:val="lowerLetter"/>
      <w:lvlText w:val="%8."/>
      <w:lvlJc w:val="left"/>
      <w:pPr>
        <w:ind w:left="10980" w:hanging="360"/>
      </w:pPr>
    </w:lvl>
    <w:lvl w:ilvl="8" w:tplc="0418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6" w15:restartNumberingAfterBreak="0">
    <w:nsid w:val="272D165D"/>
    <w:multiLevelType w:val="hybridMultilevel"/>
    <w:tmpl w:val="4D4836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D7053"/>
    <w:multiLevelType w:val="hybridMultilevel"/>
    <w:tmpl w:val="BB52A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458"/>
    <w:multiLevelType w:val="hybridMultilevel"/>
    <w:tmpl w:val="3AAA17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47CE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340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3060" w:hanging="360"/>
      </w:pPr>
    </w:lvl>
    <w:lvl w:ilvl="2" w:tplc="0418001B">
      <w:start w:val="1"/>
      <w:numFmt w:val="lowerRoman"/>
      <w:lvlText w:val="%3."/>
      <w:lvlJc w:val="right"/>
      <w:pPr>
        <w:ind w:left="3780" w:hanging="180"/>
      </w:pPr>
    </w:lvl>
    <w:lvl w:ilvl="3" w:tplc="0418000F" w:tentative="1">
      <w:start w:val="1"/>
      <w:numFmt w:val="decimal"/>
      <w:lvlText w:val="%4."/>
      <w:lvlJc w:val="left"/>
      <w:pPr>
        <w:ind w:left="4500" w:hanging="360"/>
      </w:pPr>
    </w:lvl>
    <w:lvl w:ilvl="4" w:tplc="04180019" w:tentative="1">
      <w:start w:val="1"/>
      <w:numFmt w:val="lowerLetter"/>
      <w:lvlText w:val="%5."/>
      <w:lvlJc w:val="left"/>
      <w:pPr>
        <w:ind w:left="5220" w:hanging="360"/>
      </w:pPr>
    </w:lvl>
    <w:lvl w:ilvl="5" w:tplc="0418001B" w:tentative="1">
      <w:start w:val="1"/>
      <w:numFmt w:val="lowerRoman"/>
      <w:lvlText w:val="%6."/>
      <w:lvlJc w:val="right"/>
      <w:pPr>
        <w:ind w:left="5940" w:hanging="180"/>
      </w:pPr>
    </w:lvl>
    <w:lvl w:ilvl="6" w:tplc="0418000F" w:tentative="1">
      <w:start w:val="1"/>
      <w:numFmt w:val="decimal"/>
      <w:lvlText w:val="%7."/>
      <w:lvlJc w:val="left"/>
      <w:pPr>
        <w:ind w:left="6660" w:hanging="360"/>
      </w:pPr>
    </w:lvl>
    <w:lvl w:ilvl="7" w:tplc="04180019" w:tentative="1">
      <w:start w:val="1"/>
      <w:numFmt w:val="lowerLetter"/>
      <w:lvlText w:val="%8."/>
      <w:lvlJc w:val="left"/>
      <w:pPr>
        <w:ind w:left="7380" w:hanging="360"/>
      </w:pPr>
    </w:lvl>
    <w:lvl w:ilvl="8" w:tplc="0418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93E2CF3"/>
    <w:multiLevelType w:val="multilevel"/>
    <w:tmpl w:val="00000886"/>
    <w:lvl w:ilvl="0">
      <w:start w:val="2"/>
      <w:numFmt w:val="upperRoman"/>
      <w:lvlText w:val="%1"/>
      <w:lvlJc w:val="left"/>
      <w:pPr>
        <w:ind w:hanging="437"/>
      </w:pPr>
    </w:lvl>
    <w:lvl w:ilvl="1">
      <w:start w:val="1"/>
      <w:numFmt w:val="decimal"/>
      <w:lvlText w:val="%1.%2"/>
      <w:lvlJc w:val="left"/>
      <w:pPr>
        <w:ind w:hanging="437"/>
      </w:pPr>
      <w:rPr>
        <w:rFonts w:ascii="Trebuchet MS" w:hAnsi="Trebuchet MS" w:cs="Trebuchet MS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43FA22A0"/>
    <w:multiLevelType w:val="hybridMultilevel"/>
    <w:tmpl w:val="CE04FCBC"/>
    <w:lvl w:ilvl="0" w:tplc="EB9A06F8">
      <w:start w:val="5"/>
      <w:numFmt w:val="decimal"/>
      <w:lvlText w:val="%1."/>
      <w:lvlJc w:val="left"/>
      <w:pPr>
        <w:ind w:left="41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4860" w:hanging="360"/>
      </w:pPr>
    </w:lvl>
    <w:lvl w:ilvl="2" w:tplc="0418001B">
      <w:start w:val="1"/>
      <w:numFmt w:val="lowerRoman"/>
      <w:lvlText w:val="%3."/>
      <w:lvlJc w:val="right"/>
      <w:pPr>
        <w:ind w:left="5580" w:hanging="180"/>
      </w:pPr>
    </w:lvl>
    <w:lvl w:ilvl="3" w:tplc="0418000F" w:tentative="1">
      <w:start w:val="1"/>
      <w:numFmt w:val="decimal"/>
      <w:lvlText w:val="%4."/>
      <w:lvlJc w:val="left"/>
      <w:pPr>
        <w:ind w:left="6300" w:hanging="360"/>
      </w:pPr>
    </w:lvl>
    <w:lvl w:ilvl="4" w:tplc="04180019" w:tentative="1">
      <w:start w:val="1"/>
      <w:numFmt w:val="lowerLetter"/>
      <w:lvlText w:val="%5."/>
      <w:lvlJc w:val="left"/>
      <w:pPr>
        <w:ind w:left="7020" w:hanging="360"/>
      </w:pPr>
    </w:lvl>
    <w:lvl w:ilvl="5" w:tplc="0418001B" w:tentative="1">
      <w:start w:val="1"/>
      <w:numFmt w:val="lowerRoman"/>
      <w:lvlText w:val="%6."/>
      <w:lvlJc w:val="right"/>
      <w:pPr>
        <w:ind w:left="7740" w:hanging="180"/>
      </w:pPr>
    </w:lvl>
    <w:lvl w:ilvl="6" w:tplc="0418000F" w:tentative="1">
      <w:start w:val="1"/>
      <w:numFmt w:val="decimal"/>
      <w:lvlText w:val="%7."/>
      <w:lvlJc w:val="left"/>
      <w:pPr>
        <w:ind w:left="8460" w:hanging="360"/>
      </w:pPr>
    </w:lvl>
    <w:lvl w:ilvl="7" w:tplc="04180019" w:tentative="1">
      <w:start w:val="1"/>
      <w:numFmt w:val="lowerLetter"/>
      <w:lvlText w:val="%8."/>
      <w:lvlJc w:val="left"/>
      <w:pPr>
        <w:ind w:left="9180" w:hanging="360"/>
      </w:pPr>
    </w:lvl>
    <w:lvl w:ilvl="8" w:tplc="0418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2" w15:restartNumberingAfterBreak="0">
    <w:nsid w:val="670F01E8"/>
    <w:multiLevelType w:val="hybridMultilevel"/>
    <w:tmpl w:val="84041EE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 w15:restartNumberingAfterBreak="0">
    <w:nsid w:val="71D11D10"/>
    <w:multiLevelType w:val="hybridMultilevel"/>
    <w:tmpl w:val="6CFEE6A0"/>
    <w:lvl w:ilvl="0" w:tplc="BE32050E">
      <w:start w:val="1"/>
      <w:numFmt w:val="decimal"/>
      <w:lvlText w:val="%1."/>
      <w:lvlJc w:val="left"/>
      <w:pPr>
        <w:ind w:left="2204" w:hanging="360"/>
      </w:pPr>
      <w:rPr>
        <w:rFonts w:hint="default"/>
        <w:color w:val="404040"/>
      </w:rPr>
    </w:lvl>
    <w:lvl w:ilvl="1" w:tplc="04180019" w:tentative="1">
      <w:start w:val="1"/>
      <w:numFmt w:val="lowerLetter"/>
      <w:lvlText w:val="%2."/>
      <w:lvlJc w:val="left"/>
      <w:pPr>
        <w:ind w:left="2924" w:hanging="360"/>
      </w:pPr>
    </w:lvl>
    <w:lvl w:ilvl="2" w:tplc="0418001B">
      <w:start w:val="1"/>
      <w:numFmt w:val="lowerRoman"/>
      <w:lvlText w:val="%3."/>
      <w:lvlJc w:val="right"/>
      <w:pPr>
        <w:ind w:left="3644" w:hanging="180"/>
      </w:pPr>
    </w:lvl>
    <w:lvl w:ilvl="3" w:tplc="0418000F" w:tentative="1">
      <w:start w:val="1"/>
      <w:numFmt w:val="decimal"/>
      <w:lvlText w:val="%4."/>
      <w:lvlJc w:val="left"/>
      <w:pPr>
        <w:ind w:left="4364" w:hanging="360"/>
      </w:pPr>
    </w:lvl>
    <w:lvl w:ilvl="4" w:tplc="04180019" w:tentative="1">
      <w:start w:val="1"/>
      <w:numFmt w:val="lowerLetter"/>
      <w:lvlText w:val="%5."/>
      <w:lvlJc w:val="left"/>
      <w:pPr>
        <w:ind w:left="5084" w:hanging="360"/>
      </w:pPr>
    </w:lvl>
    <w:lvl w:ilvl="5" w:tplc="0418001B" w:tentative="1">
      <w:start w:val="1"/>
      <w:numFmt w:val="lowerRoman"/>
      <w:lvlText w:val="%6."/>
      <w:lvlJc w:val="right"/>
      <w:pPr>
        <w:ind w:left="5804" w:hanging="180"/>
      </w:pPr>
    </w:lvl>
    <w:lvl w:ilvl="6" w:tplc="0418000F" w:tentative="1">
      <w:start w:val="1"/>
      <w:numFmt w:val="decimal"/>
      <w:lvlText w:val="%7."/>
      <w:lvlJc w:val="left"/>
      <w:pPr>
        <w:ind w:left="6524" w:hanging="360"/>
      </w:pPr>
    </w:lvl>
    <w:lvl w:ilvl="7" w:tplc="04180019" w:tentative="1">
      <w:start w:val="1"/>
      <w:numFmt w:val="lowerLetter"/>
      <w:lvlText w:val="%8."/>
      <w:lvlJc w:val="left"/>
      <w:pPr>
        <w:ind w:left="7244" w:hanging="360"/>
      </w:pPr>
    </w:lvl>
    <w:lvl w:ilvl="8" w:tplc="041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79FB6ED4"/>
    <w:multiLevelType w:val="hybridMultilevel"/>
    <w:tmpl w:val="104202CA"/>
    <w:lvl w:ilvl="0" w:tplc="0418000F">
      <w:start w:val="1"/>
      <w:numFmt w:val="decimal"/>
      <w:lvlText w:val="%1."/>
      <w:lvlJc w:val="left"/>
      <w:pPr>
        <w:ind w:left="1853" w:hanging="360"/>
      </w:pPr>
    </w:lvl>
    <w:lvl w:ilvl="1" w:tplc="04180019" w:tentative="1">
      <w:start w:val="1"/>
      <w:numFmt w:val="lowerLetter"/>
      <w:lvlText w:val="%2."/>
      <w:lvlJc w:val="left"/>
      <w:pPr>
        <w:ind w:left="2573" w:hanging="360"/>
      </w:pPr>
    </w:lvl>
    <w:lvl w:ilvl="2" w:tplc="0418001B" w:tentative="1">
      <w:start w:val="1"/>
      <w:numFmt w:val="lowerRoman"/>
      <w:lvlText w:val="%3."/>
      <w:lvlJc w:val="right"/>
      <w:pPr>
        <w:ind w:left="3293" w:hanging="180"/>
      </w:pPr>
    </w:lvl>
    <w:lvl w:ilvl="3" w:tplc="0418000F" w:tentative="1">
      <w:start w:val="1"/>
      <w:numFmt w:val="decimal"/>
      <w:lvlText w:val="%4."/>
      <w:lvlJc w:val="left"/>
      <w:pPr>
        <w:ind w:left="4013" w:hanging="360"/>
      </w:pPr>
    </w:lvl>
    <w:lvl w:ilvl="4" w:tplc="04180019" w:tentative="1">
      <w:start w:val="1"/>
      <w:numFmt w:val="lowerLetter"/>
      <w:lvlText w:val="%5."/>
      <w:lvlJc w:val="left"/>
      <w:pPr>
        <w:ind w:left="4733" w:hanging="360"/>
      </w:pPr>
    </w:lvl>
    <w:lvl w:ilvl="5" w:tplc="0418001B" w:tentative="1">
      <w:start w:val="1"/>
      <w:numFmt w:val="lowerRoman"/>
      <w:lvlText w:val="%6."/>
      <w:lvlJc w:val="right"/>
      <w:pPr>
        <w:ind w:left="5453" w:hanging="180"/>
      </w:pPr>
    </w:lvl>
    <w:lvl w:ilvl="6" w:tplc="0418000F" w:tentative="1">
      <w:start w:val="1"/>
      <w:numFmt w:val="decimal"/>
      <w:lvlText w:val="%7."/>
      <w:lvlJc w:val="left"/>
      <w:pPr>
        <w:ind w:left="6173" w:hanging="360"/>
      </w:pPr>
    </w:lvl>
    <w:lvl w:ilvl="7" w:tplc="04180019" w:tentative="1">
      <w:start w:val="1"/>
      <w:numFmt w:val="lowerLetter"/>
      <w:lvlText w:val="%8."/>
      <w:lvlJc w:val="left"/>
      <w:pPr>
        <w:ind w:left="6893" w:hanging="360"/>
      </w:pPr>
    </w:lvl>
    <w:lvl w:ilvl="8" w:tplc="0418001B" w:tentative="1">
      <w:start w:val="1"/>
      <w:numFmt w:val="lowerRoman"/>
      <w:lvlText w:val="%9."/>
      <w:lvlJc w:val="right"/>
      <w:pPr>
        <w:ind w:left="76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12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0B"/>
    <w:rsid w:val="0004515F"/>
    <w:rsid w:val="000756EE"/>
    <w:rsid w:val="000F6784"/>
    <w:rsid w:val="00140281"/>
    <w:rsid w:val="001931F1"/>
    <w:rsid w:val="001D7840"/>
    <w:rsid w:val="00285352"/>
    <w:rsid w:val="002E4D63"/>
    <w:rsid w:val="00304C77"/>
    <w:rsid w:val="003A3187"/>
    <w:rsid w:val="00474697"/>
    <w:rsid w:val="00482CF0"/>
    <w:rsid w:val="004A3CB1"/>
    <w:rsid w:val="004C6ECF"/>
    <w:rsid w:val="0051135D"/>
    <w:rsid w:val="005A546D"/>
    <w:rsid w:val="00625874"/>
    <w:rsid w:val="00641A09"/>
    <w:rsid w:val="0065432C"/>
    <w:rsid w:val="00683637"/>
    <w:rsid w:val="006B0170"/>
    <w:rsid w:val="006B43CC"/>
    <w:rsid w:val="006C240B"/>
    <w:rsid w:val="00700C73"/>
    <w:rsid w:val="00701094"/>
    <w:rsid w:val="007145DF"/>
    <w:rsid w:val="007C341D"/>
    <w:rsid w:val="008104BC"/>
    <w:rsid w:val="0081729E"/>
    <w:rsid w:val="00833103"/>
    <w:rsid w:val="0083315E"/>
    <w:rsid w:val="00870475"/>
    <w:rsid w:val="008B0265"/>
    <w:rsid w:val="008D4EA3"/>
    <w:rsid w:val="008E0CA3"/>
    <w:rsid w:val="008E3F65"/>
    <w:rsid w:val="009060AE"/>
    <w:rsid w:val="00954E19"/>
    <w:rsid w:val="00984D6F"/>
    <w:rsid w:val="009A42AD"/>
    <w:rsid w:val="009B4256"/>
    <w:rsid w:val="00AA4026"/>
    <w:rsid w:val="00AB3C92"/>
    <w:rsid w:val="00AD420C"/>
    <w:rsid w:val="00B2584D"/>
    <w:rsid w:val="00B9200C"/>
    <w:rsid w:val="00BA3C84"/>
    <w:rsid w:val="00C03DC1"/>
    <w:rsid w:val="00CA6D5F"/>
    <w:rsid w:val="00CD2740"/>
    <w:rsid w:val="00CE4AD8"/>
    <w:rsid w:val="00D558E6"/>
    <w:rsid w:val="00D73A7B"/>
    <w:rsid w:val="00DE7947"/>
    <w:rsid w:val="00E013C7"/>
    <w:rsid w:val="00E346A9"/>
    <w:rsid w:val="00E63F3C"/>
    <w:rsid w:val="00ED465F"/>
    <w:rsid w:val="00F0477E"/>
    <w:rsid w:val="00F41F8D"/>
    <w:rsid w:val="00F51DBC"/>
    <w:rsid w:val="00F53D38"/>
    <w:rsid w:val="00F60412"/>
    <w:rsid w:val="00F77801"/>
    <w:rsid w:val="00FA6288"/>
    <w:rsid w:val="00FB7B79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7C838"/>
  <w15:docId w15:val="{F902E4F3-1321-4B6A-ABFE-EA3DA0A4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7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77801"/>
    <w:pPr>
      <w:ind w:left="1570" w:hanging="437"/>
      <w:outlineLvl w:val="0"/>
    </w:pPr>
    <w:rPr>
      <w:rFonts w:ascii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77801"/>
    <w:pPr>
      <w:ind w:left="1133"/>
    </w:pPr>
    <w:rPr>
      <w:rFonts w:ascii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7780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8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F77801"/>
  </w:style>
  <w:style w:type="paragraph" w:customStyle="1" w:styleId="TableParagraph">
    <w:name w:val="Table Paragraph"/>
    <w:basedOn w:val="Normal"/>
    <w:uiPriority w:val="1"/>
    <w:qFormat/>
    <w:rsid w:val="00F77801"/>
  </w:style>
  <w:style w:type="character" w:customStyle="1" w:styleId="CharChar">
    <w:name w:val="Char Char"/>
    <w:rsid w:val="00AD420C"/>
    <w:rPr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C03D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A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4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A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ipor@eed.us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Agnezia</dc:creator>
  <cp:lastModifiedBy>Ovidiu SCHIPOR</cp:lastModifiedBy>
  <cp:revision>2</cp:revision>
  <cp:lastPrinted>2019-08-30T06:56:00Z</cp:lastPrinted>
  <dcterms:created xsi:type="dcterms:W3CDTF">2021-09-21T10:11:00Z</dcterms:created>
  <dcterms:modified xsi:type="dcterms:W3CDTF">2021-09-21T10:11:00Z</dcterms:modified>
</cp:coreProperties>
</file>