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616" w14:textId="77777777" w:rsidR="006C5C54" w:rsidRPr="008104BC" w:rsidRDefault="006C5C54" w:rsidP="006C5C54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ect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co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f</w:t>
      </w:r>
      <w:r w:rsidRPr="008104BC">
        <w:rPr>
          <w:rFonts w:ascii="Times New Roman" w:hAnsi="Times New Roman" w:cs="Times New Roman"/>
          <w:sz w:val="22"/>
          <w:szCs w:val="22"/>
        </w:rPr>
        <w:t>in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 xml:space="preserve">at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104BC">
        <w:rPr>
          <w:rFonts w:ascii="Times New Roman" w:hAnsi="Times New Roman" w:cs="Times New Roman"/>
          <w:sz w:val="22"/>
          <w:szCs w:val="22"/>
        </w:rPr>
        <w:t>in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Pr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gramul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O</w:t>
      </w:r>
      <w:r w:rsidRPr="008104BC">
        <w:rPr>
          <w:rFonts w:ascii="Times New Roman" w:hAnsi="Times New Roman" w:cs="Times New Roman"/>
          <w:sz w:val="22"/>
          <w:szCs w:val="22"/>
        </w:rPr>
        <w:t>pe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>io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104BC">
        <w:rPr>
          <w:rFonts w:ascii="Times New Roman" w:hAnsi="Times New Roman" w:cs="Times New Roman"/>
          <w:sz w:val="22"/>
          <w:szCs w:val="22"/>
        </w:rPr>
        <w:t>al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p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tal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Um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 xml:space="preserve">n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2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01</w:t>
      </w:r>
      <w:r w:rsidRPr="008104BC">
        <w:rPr>
          <w:rFonts w:ascii="Times New Roman" w:hAnsi="Times New Roman" w:cs="Times New Roman"/>
          <w:spacing w:val="7"/>
          <w:sz w:val="22"/>
          <w:szCs w:val="22"/>
        </w:rPr>
        <w:t>4</w:t>
      </w:r>
      <w:r w:rsidRPr="008104BC">
        <w:rPr>
          <w:rFonts w:ascii="Times New Roman" w:hAnsi="Times New Roman" w:cs="Times New Roman"/>
          <w:sz w:val="22"/>
          <w:szCs w:val="22"/>
        </w:rPr>
        <w:t>-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2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0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2</w:t>
      </w:r>
      <w:r w:rsidRPr="008104BC">
        <w:rPr>
          <w:rFonts w:ascii="Times New Roman" w:hAnsi="Times New Roman" w:cs="Times New Roman"/>
          <w:sz w:val="22"/>
          <w:szCs w:val="22"/>
        </w:rPr>
        <w:t>0</w:t>
      </w:r>
    </w:p>
    <w:p w14:paraId="52D6BF08" w14:textId="77777777" w:rsidR="006C5C54" w:rsidRPr="008104BC" w:rsidRDefault="006C5C54" w:rsidP="006C5C54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Apel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nr.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P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CU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/446/6/22/Operațiune compozită OS. 6.2, 6.6</w:t>
      </w:r>
    </w:p>
    <w:p w14:paraId="136B6542" w14:textId="77777777" w:rsidR="006C5C54" w:rsidRPr="008104BC" w:rsidRDefault="006C5C54" w:rsidP="006C5C54">
      <w:pPr>
        <w:pStyle w:val="BodyText"/>
        <w:kinsoku w:val="0"/>
        <w:overflowPunct w:val="0"/>
        <w:spacing w:before="2" w:line="278" w:lineRule="exact"/>
        <w:ind w:right="1117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Tit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>u pr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 xml:space="preserve">ct: </w:t>
      </w:r>
      <w:r w:rsidRPr="008104BC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8104B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Educație timpurie incluzivă și de calitate</w:t>
      </w:r>
      <w:r w:rsidRPr="008104BC"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1A18562B" w14:textId="77777777" w:rsidR="006C5C54" w:rsidRPr="008104BC" w:rsidRDefault="006C5C54" w:rsidP="006C5C54">
      <w:pPr>
        <w:pStyle w:val="BodyText"/>
        <w:kinsoku w:val="0"/>
        <w:overflowPunct w:val="0"/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d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SMIS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201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4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+</w:t>
      </w:r>
      <w:r w:rsidRPr="008104BC">
        <w:rPr>
          <w:rFonts w:ascii="Times New Roman" w:hAnsi="Times New Roman" w:cs="Times New Roman"/>
          <w:sz w:val="22"/>
          <w:szCs w:val="22"/>
        </w:rPr>
        <w:t>: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128215</w:t>
      </w:r>
    </w:p>
    <w:p w14:paraId="32AE6426" w14:textId="77777777" w:rsidR="006C5C54" w:rsidRPr="008104BC" w:rsidRDefault="006C5C54" w:rsidP="006C5C54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 xml:space="preserve">Nr. 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nt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>act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de f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>ar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>: 61398/09.08.2019</w:t>
      </w:r>
    </w:p>
    <w:p w14:paraId="6744C5F1" w14:textId="77777777" w:rsidR="006C5C54" w:rsidRPr="008104BC" w:rsidRDefault="006C5C54" w:rsidP="006C5C54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Be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104BC">
        <w:rPr>
          <w:rFonts w:ascii="Times New Roman" w:hAnsi="Times New Roman" w:cs="Times New Roman"/>
          <w:sz w:val="22"/>
          <w:szCs w:val="22"/>
        </w:rPr>
        <w:t>ef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ar: Ministerul Educației Naționale</w:t>
      </w:r>
    </w:p>
    <w:p w14:paraId="546A9AF9" w14:textId="77777777" w:rsidR="006C5C54" w:rsidRPr="008104BC" w:rsidRDefault="006C5C54" w:rsidP="006C5C54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Partener 1: Universitatea din Pitești</w:t>
      </w:r>
    </w:p>
    <w:p w14:paraId="18C815EE" w14:textId="77777777" w:rsidR="006C5C54" w:rsidRPr="008104BC" w:rsidRDefault="006C5C54" w:rsidP="006C5C54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Partener 2: Universitatea Aurel Vlaicu din Arad</w:t>
      </w:r>
    </w:p>
    <w:p w14:paraId="4EFE0C46" w14:textId="77777777" w:rsidR="006C5C54" w:rsidRPr="008104BC" w:rsidRDefault="006C5C54" w:rsidP="006C5C54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Partener 3: Universitatea Ștefan cel Mare</w:t>
      </w:r>
    </w:p>
    <w:p w14:paraId="0329B7D8" w14:textId="77777777" w:rsidR="006C5C54" w:rsidRDefault="006C5C54" w:rsidP="006C5C54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64C3EA" w14:textId="77777777" w:rsidR="006C5C54" w:rsidRDefault="006C5C54" w:rsidP="008E0CA3">
      <w:pPr>
        <w:kinsoku w:val="0"/>
        <w:overflowPunct w:val="0"/>
        <w:spacing w:line="200" w:lineRule="exact"/>
        <w:ind w:left="851"/>
        <w:rPr>
          <w:sz w:val="22"/>
          <w:szCs w:val="22"/>
        </w:rPr>
      </w:pPr>
    </w:p>
    <w:p w14:paraId="346502E3" w14:textId="24165FC5" w:rsidR="00F77801" w:rsidRPr="008E0CA3" w:rsidRDefault="00C1112A" w:rsidP="008E0CA3">
      <w:pPr>
        <w:kinsoku w:val="0"/>
        <w:overflowPunct w:val="0"/>
        <w:spacing w:line="200" w:lineRule="exact"/>
        <w:ind w:left="851"/>
        <w:rPr>
          <w:sz w:val="22"/>
          <w:szCs w:val="22"/>
        </w:rPr>
      </w:pPr>
      <w:r>
        <w:rPr>
          <w:sz w:val="22"/>
          <w:szCs w:val="22"/>
        </w:rPr>
        <w:t>Data:  1</w:t>
      </w:r>
      <w:r w:rsidR="00125FA7">
        <w:rPr>
          <w:sz w:val="22"/>
          <w:szCs w:val="22"/>
        </w:rPr>
        <w:t>7</w:t>
      </w:r>
      <w:r w:rsidR="00DE204F">
        <w:rPr>
          <w:sz w:val="22"/>
          <w:szCs w:val="22"/>
        </w:rPr>
        <w:t xml:space="preserve"> </w:t>
      </w:r>
      <w:r w:rsidR="002F5AE3">
        <w:rPr>
          <w:sz w:val="22"/>
          <w:szCs w:val="22"/>
        </w:rPr>
        <w:t xml:space="preserve">februarie </w:t>
      </w:r>
      <w:r w:rsidR="00A124E7">
        <w:rPr>
          <w:sz w:val="22"/>
          <w:szCs w:val="22"/>
        </w:rPr>
        <w:t>202</w:t>
      </w:r>
      <w:r w:rsidR="002F5AE3">
        <w:rPr>
          <w:sz w:val="22"/>
          <w:szCs w:val="22"/>
        </w:rPr>
        <w:t>1</w:t>
      </w:r>
    </w:p>
    <w:p w14:paraId="222C7F6E" w14:textId="77777777" w:rsidR="00F77801" w:rsidRPr="008E0CA3" w:rsidRDefault="00F778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1FC2907D" w14:textId="77777777" w:rsidR="006C5C54" w:rsidRDefault="006C5C54">
      <w:pPr>
        <w:kinsoku w:val="0"/>
        <w:overflowPunct w:val="0"/>
        <w:ind w:left="786"/>
        <w:jc w:val="center"/>
        <w:rPr>
          <w:b/>
          <w:bCs/>
          <w:spacing w:val="-1"/>
          <w:sz w:val="22"/>
          <w:szCs w:val="22"/>
        </w:rPr>
      </w:pPr>
    </w:p>
    <w:p w14:paraId="202164F2" w14:textId="0F00762F" w:rsidR="00F77801" w:rsidRPr="008E0CA3" w:rsidRDefault="00833103">
      <w:pPr>
        <w:kinsoku w:val="0"/>
        <w:overflowPunct w:val="0"/>
        <w:ind w:left="786"/>
        <w:jc w:val="center"/>
        <w:rPr>
          <w:sz w:val="22"/>
          <w:szCs w:val="22"/>
        </w:rPr>
      </w:pP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NUNȚ</w:t>
      </w:r>
    </w:p>
    <w:p w14:paraId="3C2A646B" w14:textId="77777777" w:rsidR="00F77801" w:rsidRPr="008E0CA3" w:rsidRDefault="00F77801">
      <w:pPr>
        <w:kinsoku w:val="0"/>
        <w:overflowPunct w:val="0"/>
        <w:spacing w:before="9" w:line="130" w:lineRule="exact"/>
        <w:rPr>
          <w:sz w:val="22"/>
          <w:szCs w:val="22"/>
        </w:rPr>
      </w:pPr>
    </w:p>
    <w:p w14:paraId="415B21CE" w14:textId="77777777" w:rsidR="008E0CA3" w:rsidRPr="008E0CA3" w:rsidRDefault="00833103" w:rsidP="008E0CA3">
      <w:pPr>
        <w:spacing w:line="276" w:lineRule="auto"/>
        <w:ind w:left="567"/>
        <w:jc w:val="center"/>
        <w:rPr>
          <w:rFonts w:eastAsia="Times New Roman"/>
          <w:i/>
          <w:sz w:val="22"/>
          <w:szCs w:val="22"/>
        </w:rPr>
      </w:pPr>
      <w:r w:rsidRPr="008E0CA3">
        <w:rPr>
          <w:sz w:val="22"/>
          <w:szCs w:val="22"/>
        </w:rPr>
        <w:t>în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drul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p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o</w:t>
      </w:r>
      <w:r w:rsidRPr="008E0CA3">
        <w:rPr>
          <w:sz w:val="22"/>
          <w:szCs w:val="22"/>
        </w:rPr>
        <w:t>i</w:t>
      </w:r>
      <w:r w:rsidRPr="008E0CA3">
        <w:rPr>
          <w:spacing w:val="-1"/>
          <w:sz w:val="22"/>
          <w:szCs w:val="22"/>
        </w:rPr>
        <w:t>e</w:t>
      </w:r>
      <w:r w:rsidRPr="008E0CA3">
        <w:rPr>
          <w:sz w:val="22"/>
          <w:szCs w:val="22"/>
        </w:rPr>
        <w:t>ctu</w:t>
      </w:r>
      <w:r w:rsidRPr="008E0CA3">
        <w:rPr>
          <w:spacing w:val="-1"/>
          <w:sz w:val="22"/>
          <w:szCs w:val="22"/>
        </w:rPr>
        <w:t>l</w:t>
      </w:r>
      <w:r w:rsidRPr="008E0CA3">
        <w:rPr>
          <w:spacing w:val="1"/>
          <w:sz w:val="22"/>
          <w:szCs w:val="22"/>
        </w:rPr>
        <w:t>u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cu</w:t>
      </w:r>
      <w:r w:rsidRPr="008E0CA3">
        <w:rPr>
          <w:spacing w:val="-4"/>
          <w:sz w:val="22"/>
          <w:szCs w:val="22"/>
        </w:rPr>
        <w:t xml:space="preserve"> </w:t>
      </w:r>
      <w:r w:rsidRPr="008E0CA3">
        <w:rPr>
          <w:sz w:val="22"/>
          <w:szCs w:val="22"/>
        </w:rPr>
        <w:t>ti</w:t>
      </w:r>
      <w:r w:rsidRPr="008E0CA3">
        <w:rPr>
          <w:spacing w:val="1"/>
          <w:sz w:val="22"/>
          <w:szCs w:val="22"/>
        </w:rPr>
        <w:t>t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ul</w:t>
      </w:r>
      <w:r w:rsidRPr="008E0CA3">
        <w:rPr>
          <w:spacing w:val="-2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 xml:space="preserve">”, finanțat prin Programul Operațional Capital Uman, Cod proiect: </w:t>
      </w:r>
      <w:r w:rsidR="0083315E">
        <w:rPr>
          <w:color w:val="404040"/>
          <w:sz w:val="20"/>
          <w:szCs w:val="20"/>
        </w:rPr>
        <w:t xml:space="preserve">SMIS </w:t>
      </w:r>
      <w:r w:rsidR="0083315E" w:rsidRPr="00061D87">
        <w:rPr>
          <w:color w:val="404040"/>
          <w:sz w:val="20"/>
          <w:szCs w:val="20"/>
        </w:rPr>
        <w:t>128215</w:t>
      </w:r>
    </w:p>
    <w:p w14:paraId="602CB9DF" w14:textId="77777777" w:rsidR="008E0CA3" w:rsidRPr="008E0CA3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14:paraId="2EE37847" w14:textId="77777777" w:rsidR="00F77801" w:rsidRPr="008E0CA3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  <w:rPr>
          <w:sz w:val="22"/>
          <w:szCs w:val="22"/>
        </w:rPr>
      </w:pPr>
      <w:r w:rsidRPr="008E0CA3">
        <w:rPr>
          <w:b/>
          <w:bCs/>
          <w:sz w:val="22"/>
          <w:szCs w:val="22"/>
        </w:rPr>
        <w:t>C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LEND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RUL</w:t>
      </w:r>
      <w:r w:rsidRPr="008E0CA3">
        <w:rPr>
          <w:b/>
          <w:bCs/>
          <w:spacing w:val="-7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PR</w:t>
      </w:r>
      <w:r w:rsidRPr="008E0CA3">
        <w:rPr>
          <w:b/>
          <w:bCs/>
          <w:spacing w:val="-1"/>
          <w:sz w:val="22"/>
          <w:szCs w:val="22"/>
        </w:rPr>
        <w:t>O</w:t>
      </w:r>
      <w:r w:rsidRPr="008E0CA3">
        <w:rPr>
          <w:b/>
          <w:bCs/>
          <w:spacing w:val="1"/>
          <w:sz w:val="22"/>
          <w:szCs w:val="22"/>
        </w:rPr>
        <w:t>C</w:t>
      </w:r>
      <w:r w:rsidRPr="008E0CA3">
        <w:rPr>
          <w:b/>
          <w:bCs/>
          <w:sz w:val="22"/>
          <w:szCs w:val="22"/>
        </w:rPr>
        <w:t>ESULUI</w:t>
      </w:r>
      <w:r w:rsidRPr="008E0CA3">
        <w:rPr>
          <w:b/>
          <w:bCs/>
          <w:spacing w:val="-6"/>
          <w:sz w:val="22"/>
          <w:szCs w:val="22"/>
        </w:rPr>
        <w:t xml:space="preserve"> </w:t>
      </w:r>
      <w:r w:rsidRPr="008E0CA3">
        <w:rPr>
          <w:b/>
          <w:bCs/>
          <w:spacing w:val="-1"/>
          <w:sz w:val="22"/>
          <w:szCs w:val="22"/>
        </w:rPr>
        <w:t>D</w:t>
      </w:r>
      <w:r w:rsidRPr="008E0CA3">
        <w:rPr>
          <w:b/>
          <w:bCs/>
          <w:sz w:val="22"/>
          <w:szCs w:val="22"/>
        </w:rPr>
        <w:t>E</w:t>
      </w:r>
      <w:r w:rsidRPr="008E0CA3">
        <w:rPr>
          <w:b/>
          <w:bCs/>
          <w:spacing w:val="-5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REC</w:t>
      </w:r>
      <w:r w:rsidRPr="008E0CA3">
        <w:rPr>
          <w:b/>
          <w:bCs/>
          <w:spacing w:val="-1"/>
          <w:sz w:val="22"/>
          <w:szCs w:val="22"/>
        </w:rPr>
        <w:t>R</w:t>
      </w:r>
      <w:r w:rsidRPr="008E0CA3">
        <w:rPr>
          <w:b/>
          <w:bCs/>
          <w:sz w:val="22"/>
          <w:szCs w:val="22"/>
        </w:rPr>
        <w:t>UT</w:t>
      </w: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pacing w:val="1"/>
          <w:sz w:val="22"/>
          <w:szCs w:val="22"/>
        </w:rPr>
        <w:t>R</w:t>
      </w:r>
      <w:r w:rsidRPr="008E0CA3">
        <w:rPr>
          <w:b/>
          <w:bCs/>
          <w:sz w:val="22"/>
          <w:szCs w:val="22"/>
        </w:rPr>
        <w:t>E</w:t>
      </w:r>
      <w:r w:rsidRPr="008E0CA3">
        <w:rPr>
          <w:b/>
          <w:bCs/>
          <w:spacing w:val="-5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ȘI</w:t>
      </w:r>
      <w:r w:rsidRPr="008E0CA3">
        <w:rPr>
          <w:b/>
          <w:bCs/>
          <w:spacing w:val="-6"/>
          <w:sz w:val="22"/>
          <w:szCs w:val="22"/>
        </w:rPr>
        <w:t xml:space="preserve"> </w:t>
      </w:r>
      <w:r w:rsidRPr="008E0CA3">
        <w:rPr>
          <w:b/>
          <w:bCs/>
          <w:sz w:val="22"/>
          <w:szCs w:val="22"/>
        </w:rPr>
        <w:t>SE</w:t>
      </w:r>
      <w:r w:rsidRPr="008E0CA3">
        <w:rPr>
          <w:b/>
          <w:bCs/>
          <w:spacing w:val="-1"/>
          <w:sz w:val="22"/>
          <w:szCs w:val="22"/>
        </w:rPr>
        <w:t>L</w:t>
      </w:r>
      <w:r w:rsidRPr="008E0CA3">
        <w:rPr>
          <w:b/>
          <w:bCs/>
          <w:sz w:val="22"/>
          <w:szCs w:val="22"/>
        </w:rPr>
        <w:t>ECȚIE</w:t>
      </w:r>
    </w:p>
    <w:p w14:paraId="678A1495" w14:textId="77777777" w:rsidR="00F77801" w:rsidRPr="008E0CA3" w:rsidRDefault="00F77801">
      <w:pPr>
        <w:kinsoku w:val="0"/>
        <w:overflowPunct w:val="0"/>
        <w:spacing w:before="9" w:line="140" w:lineRule="exact"/>
        <w:rPr>
          <w:sz w:val="22"/>
          <w:szCs w:val="22"/>
        </w:rPr>
      </w:pPr>
    </w:p>
    <w:p w14:paraId="37447B56" w14:textId="77777777" w:rsidR="00F77801" w:rsidRPr="008E0CA3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5398"/>
      </w:tblGrid>
      <w:tr w:rsidR="00F77801" w:rsidRPr="008E0CA3" w14:paraId="0F385ECB" w14:textId="77777777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5899" w14:textId="77777777"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pacing w:val="-1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epu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er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do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or </w:t>
            </w:r>
            <w:r w:rsidRPr="008E0CA3">
              <w:rPr>
                <w:spacing w:val="-2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e c</w:t>
            </w:r>
            <w:r w:rsidRPr="008E0CA3">
              <w:rPr>
                <w:spacing w:val="-2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>nd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da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D4EC" w14:textId="4CD8E49A" w:rsidR="00F77801" w:rsidRPr="008E0CA3" w:rsidRDefault="00C1112A" w:rsidP="00C1112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21</w:t>
            </w:r>
            <w:r w:rsidR="008E0CA3" w:rsidRPr="008E0CA3">
              <w:rPr>
                <w:spacing w:val="-2"/>
                <w:sz w:val="22"/>
                <w:szCs w:val="22"/>
              </w:rPr>
              <w:t>.0</w:t>
            </w:r>
            <w:r w:rsidR="002F5AE3">
              <w:rPr>
                <w:spacing w:val="-2"/>
                <w:sz w:val="22"/>
                <w:szCs w:val="22"/>
              </w:rPr>
              <w:t>2</w:t>
            </w:r>
            <w:r w:rsidR="008B0265" w:rsidRPr="008E0CA3">
              <w:rPr>
                <w:spacing w:val="-2"/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 w:rsidR="002F5AE3">
              <w:rPr>
                <w:spacing w:val="-2"/>
                <w:sz w:val="22"/>
                <w:szCs w:val="22"/>
              </w:rPr>
              <w:t>1</w:t>
            </w:r>
            <w:r w:rsidR="008B0265" w:rsidRPr="008E0CA3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2</w:t>
            </w:r>
            <w:r w:rsidR="002F5AE3">
              <w:rPr>
                <w:spacing w:val="-2"/>
                <w:sz w:val="22"/>
                <w:szCs w:val="22"/>
              </w:rPr>
              <w:t>6</w:t>
            </w:r>
            <w:r w:rsidR="008E0CA3" w:rsidRPr="008E0CA3">
              <w:rPr>
                <w:spacing w:val="-2"/>
                <w:sz w:val="22"/>
                <w:szCs w:val="22"/>
              </w:rPr>
              <w:t>.0</w:t>
            </w:r>
            <w:r w:rsidR="002F5AE3">
              <w:rPr>
                <w:spacing w:val="-2"/>
                <w:sz w:val="22"/>
                <w:szCs w:val="22"/>
              </w:rPr>
              <w:t>2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 w:rsidR="002F5AE3">
              <w:rPr>
                <w:spacing w:val="-2"/>
                <w:sz w:val="22"/>
                <w:szCs w:val="22"/>
              </w:rPr>
              <w:t>1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>ra 1</w:t>
            </w:r>
            <w:r w:rsidR="002F5AE3">
              <w:rPr>
                <w:spacing w:val="-2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 w14:paraId="0B5BE6AB" w14:textId="77777777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B5F" w14:textId="77777777"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u</w:t>
            </w:r>
            <w:r w:rsidRPr="008E0CA3">
              <w:rPr>
                <w:sz w:val="22"/>
                <w:szCs w:val="22"/>
              </w:rPr>
              <w:t>b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ar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5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z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lt</w:t>
            </w:r>
            <w:r w:rsidRPr="008E0CA3">
              <w:rPr>
                <w:sz w:val="22"/>
                <w:szCs w:val="22"/>
              </w:rPr>
              <w:t>ate</w:t>
            </w:r>
            <w:r w:rsidRPr="008E0CA3">
              <w:rPr>
                <w:spacing w:val="-2"/>
                <w:sz w:val="22"/>
                <w:szCs w:val="22"/>
              </w:rPr>
              <w:t>lo</w:t>
            </w:r>
            <w:r w:rsidRPr="008E0CA3">
              <w:rPr>
                <w:sz w:val="22"/>
                <w:szCs w:val="22"/>
              </w:rPr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22C7" w14:textId="7351FC6F" w:rsidR="00F77801" w:rsidRPr="008E0CA3" w:rsidRDefault="002F5AE3" w:rsidP="00AB69A1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z w:val="22"/>
                <w:szCs w:val="22"/>
              </w:rPr>
              <w:t>03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3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1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>ra</w:t>
            </w:r>
            <w:r w:rsidR="00833103" w:rsidRPr="008E0CA3">
              <w:rPr>
                <w:spacing w:val="1"/>
                <w:sz w:val="22"/>
                <w:szCs w:val="22"/>
              </w:rPr>
              <w:t xml:space="preserve"> </w:t>
            </w:r>
            <w:r w:rsidR="008E0CA3" w:rsidRPr="008E0CA3">
              <w:rPr>
                <w:spacing w:val="-1"/>
                <w:sz w:val="22"/>
                <w:szCs w:val="22"/>
              </w:rPr>
              <w:t>1</w:t>
            </w:r>
            <w:r w:rsidR="00426A23">
              <w:rPr>
                <w:spacing w:val="-1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 w14:paraId="4FCED35B" w14:textId="77777777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9D7" w14:textId="77777777"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Depu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er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c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nte</w:t>
            </w:r>
            <w:r w:rsidRPr="008E0CA3">
              <w:rPr>
                <w:spacing w:val="-2"/>
                <w:sz w:val="22"/>
                <w:szCs w:val="22"/>
              </w:rPr>
              <w:t>st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2"/>
                <w:sz w:val="22"/>
                <w:szCs w:val="22"/>
              </w:rPr>
              <w:t>ț</w:t>
            </w:r>
            <w:r w:rsidRPr="008E0CA3">
              <w:rPr>
                <w:sz w:val="22"/>
                <w:szCs w:val="22"/>
              </w:rPr>
              <w:t>ii</w:t>
            </w:r>
            <w:r w:rsidRPr="008E0CA3">
              <w:rPr>
                <w:spacing w:val="-4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F9A5" w14:textId="4C2B3E15" w:rsidR="00F77801" w:rsidRPr="008E0CA3" w:rsidRDefault="002F5AE3" w:rsidP="00C1112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04</w:t>
            </w:r>
            <w:r w:rsidR="00C1112A">
              <w:rPr>
                <w:spacing w:val="-2"/>
                <w:sz w:val="22"/>
                <w:szCs w:val="22"/>
              </w:rPr>
              <w:t>.0</w:t>
            </w:r>
            <w:r>
              <w:rPr>
                <w:spacing w:val="-2"/>
                <w:sz w:val="22"/>
                <w:szCs w:val="22"/>
              </w:rPr>
              <w:t>3</w:t>
            </w:r>
            <w:r w:rsidR="008E0CA3" w:rsidRPr="008E0CA3">
              <w:rPr>
                <w:spacing w:val="-2"/>
                <w:sz w:val="22"/>
                <w:szCs w:val="22"/>
              </w:rPr>
              <w:t>.202</w:t>
            </w:r>
            <w:r>
              <w:rPr>
                <w:spacing w:val="-2"/>
                <w:sz w:val="22"/>
                <w:szCs w:val="22"/>
              </w:rPr>
              <w:t>1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 w14:paraId="116146F0" w14:textId="77777777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2E89" w14:textId="77777777"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So</w:t>
            </w:r>
            <w:r w:rsidRPr="008E0CA3">
              <w:rPr>
                <w:spacing w:val="-1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uți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na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 xml:space="preserve">ea 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te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</w:t>
            </w:r>
            <w:r w:rsidRPr="008E0CA3">
              <w:rPr>
                <w:spacing w:val="-2"/>
                <w:sz w:val="22"/>
                <w:szCs w:val="22"/>
              </w:rPr>
              <w:t>aț</w:t>
            </w:r>
            <w:r w:rsidRPr="008E0CA3">
              <w:rPr>
                <w:sz w:val="22"/>
                <w:szCs w:val="22"/>
              </w:rPr>
              <w:t>ii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DDD" w14:textId="60FBF447" w:rsidR="00F77801" w:rsidRPr="008E0CA3" w:rsidRDefault="002F5AE3" w:rsidP="00426A2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05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3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1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4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  <w:tr w:rsidR="00F77801" w:rsidRPr="008E0CA3" w14:paraId="514A35A6" w14:textId="77777777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1BE2" w14:textId="77777777" w:rsidR="00F77801" w:rsidRPr="008E0CA3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u</w:t>
            </w:r>
            <w:r w:rsidRPr="008E0CA3">
              <w:rPr>
                <w:sz w:val="22"/>
                <w:szCs w:val="22"/>
              </w:rPr>
              <w:t>b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ar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4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re</w:t>
            </w:r>
            <w:r w:rsidRPr="008E0CA3">
              <w:rPr>
                <w:spacing w:val="-2"/>
                <w:sz w:val="22"/>
                <w:szCs w:val="22"/>
              </w:rPr>
              <w:t>z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lt</w:t>
            </w:r>
            <w:r w:rsidRPr="008E0CA3">
              <w:rPr>
                <w:sz w:val="22"/>
                <w:szCs w:val="22"/>
              </w:rPr>
              <w:t>ate</w:t>
            </w:r>
            <w:r w:rsidRPr="008E0CA3">
              <w:rPr>
                <w:spacing w:val="-2"/>
                <w:sz w:val="22"/>
                <w:szCs w:val="22"/>
              </w:rPr>
              <w:t>lo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4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f</w:t>
            </w:r>
            <w:r w:rsidRPr="008E0CA3">
              <w:rPr>
                <w:spacing w:val="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na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9DDE" w14:textId="01F55938" w:rsidR="00F77801" w:rsidRPr="008E0CA3" w:rsidRDefault="002F5AE3" w:rsidP="00C1112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05</w:t>
            </w:r>
            <w:r w:rsidR="0083315E">
              <w:rPr>
                <w:spacing w:val="-2"/>
                <w:sz w:val="22"/>
                <w:szCs w:val="22"/>
              </w:rPr>
              <w:t>.0</w:t>
            </w:r>
            <w:r>
              <w:rPr>
                <w:spacing w:val="-2"/>
                <w:sz w:val="22"/>
                <w:szCs w:val="22"/>
              </w:rPr>
              <w:t>3</w:t>
            </w:r>
            <w:r w:rsidR="00833103" w:rsidRPr="008E0CA3">
              <w:rPr>
                <w:sz w:val="22"/>
                <w:szCs w:val="22"/>
              </w:rPr>
              <w:t>.20</w:t>
            </w:r>
            <w:r w:rsidR="008E0CA3" w:rsidRPr="008E0CA3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1</w:t>
            </w:r>
            <w:r w:rsidR="00833103" w:rsidRPr="008E0CA3">
              <w:rPr>
                <w:sz w:val="22"/>
                <w:szCs w:val="22"/>
              </w:rPr>
              <w:t>,</w:t>
            </w:r>
            <w:r w:rsidR="00833103" w:rsidRPr="008E0CA3">
              <w:rPr>
                <w:spacing w:val="-2"/>
                <w:sz w:val="22"/>
                <w:szCs w:val="22"/>
              </w:rPr>
              <w:t xml:space="preserve"> </w:t>
            </w:r>
            <w:r w:rsidR="00833103" w:rsidRPr="008E0CA3">
              <w:rPr>
                <w:spacing w:val="1"/>
                <w:sz w:val="22"/>
                <w:szCs w:val="22"/>
              </w:rPr>
              <w:t>o</w:t>
            </w:r>
            <w:r w:rsidR="00833103" w:rsidRPr="008E0CA3">
              <w:rPr>
                <w:sz w:val="22"/>
                <w:szCs w:val="22"/>
              </w:rPr>
              <w:t xml:space="preserve">ra </w:t>
            </w:r>
            <w:r w:rsidR="00833103" w:rsidRPr="008E0CA3">
              <w:rPr>
                <w:spacing w:val="-2"/>
                <w:sz w:val="22"/>
                <w:szCs w:val="22"/>
              </w:rPr>
              <w:t>1</w:t>
            </w:r>
            <w:r w:rsidR="00DE204F">
              <w:rPr>
                <w:spacing w:val="-2"/>
                <w:sz w:val="22"/>
                <w:szCs w:val="22"/>
              </w:rPr>
              <w:t>6</w:t>
            </w:r>
            <w:r w:rsidR="00833103" w:rsidRPr="008E0CA3">
              <w:rPr>
                <w:sz w:val="22"/>
                <w:szCs w:val="22"/>
              </w:rPr>
              <w:t>.</w:t>
            </w:r>
            <w:r w:rsidR="00833103" w:rsidRPr="008E0CA3">
              <w:rPr>
                <w:spacing w:val="1"/>
                <w:sz w:val="22"/>
                <w:szCs w:val="22"/>
              </w:rPr>
              <w:t>0</w:t>
            </w:r>
            <w:r w:rsidR="00833103" w:rsidRPr="008E0CA3">
              <w:rPr>
                <w:sz w:val="22"/>
                <w:szCs w:val="22"/>
              </w:rPr>
              <w:t>0</w:t>
            </w:r>
          </w:p>
        </w:tc>
      </w:tr>
    </w:tbl>
    <w:p w14:paraId="26F8FFA4" w14:textId="77777777" w:rsidR="00F77801" w:rsidRPr="008E0CA3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3974045B" w14:textId="77777777" w:rsidR="008104BC" w:rsidRPr="008E0CA3" w:rsidRDefault="008E0CA3" w:rsidP="008E0CA3">
      <w:pPr>
        <w:tabs>
          <w:tab w:val="left" w:pos="4290"/>
        </w:tabs>
        <w:kinsoku w:val="0"/>
        <w:overflowPunct w:val="0"/>
        <w:spacing w:before="1" w:line="110" w:lineRule="exact"/>
        <w:rPr>
          <w:sz w:val="22"/>
          <w:szCs w:val="22"/>
        </w:rPr>
      </w:pPr>
      <w:r w:rsidRPr="008E0CA3">
        <w:rPr>
          <w:sz w:val="22"/>
          <w:szCs w:val="22"/>
        </w:rPr>
        <w:tab/>
      </w:r>
    </w:p>
    <w:p w14:paraId="32D7DF5E" w14:textId="77777777"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1EA0D77E" w14:textId="77777777"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1B77B50C" w14:textId="77777777"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5A6950A5" w14:textId="77777777" w:rsidR="008104BC" w:rsidRPr="008E0CA3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1547A821" w14:textId="77777777" w:rsidR="0083315E" w:rsidRDefault="00833103" w:rsidP="0083315E">
      <w:pPr>
        <w:numPr>
          <w:ilvl w:val="0"/>
          <w:numId w:val="3"/>
        </w:numPr>
        <w:tabs>
          <w:tab w:val="left" w:pos="4704"/>
        </w:tabs>
        <w:kinsoku w:val="0"/>
        <w:overflowPunct w:val="0"/>
        <w:spacing w:before="9" w:line="280" w:lineRule="exact"/>
        <w:ind w:left="4704" w:hanging="295"/>
        <w:rPr>
          <w:sz w:val="22"/>
          <w:szCs w:val="22"/>
        </w:rPr>
      </w:pPr>
      <w:r w:rsidRPr="0083315E">
        <w:rPr>
          <w:b/>
          <w:bCs/>
          <w:spacing w:val="1"/>
          <w:sz w:val="22"/>
          <w:szCs w:val="22"/>
        </w:rPr>
        <w:t>P</w:t>
      </w:r>
      <w:r w:rsidRPr="0083315E">
        <w:rPr>
          <w:b/>
          <w:bCs/>
          <w:spacing w:val="-1"/>
          <w:sz w:val="22"/>
          <w:szCs w:val="22"/>
        </w:rPr>
        <w:t>O</w:t>
      </w:r>
      <w:r w:rsidRPr="0083315E">
        <w:rPr>
          <w:b/>
          <w:bCs/>
          <w:sz w:val="22"/>
          <w:szCs w:val="22"/>
        </w:rPr>
        <w:t>STURI</w:t>
      </w:r>
      <w:r w:rsidRPr="0083315E">
        <w:rPr>
          <w:b/>
          <w:bCs/>
          <w:spacing w:val="-7"/>
          <w:sz w:val="22"/>
          <w:szCs w:val="22"/>
        </w:rPr>
        <w:t xml:space="preserve"> </w:t>
      </w:r>
      <w:r w:rsidRPr="0083315E">
        <w:rPr>
          <w:b/>
          <w:bCs/>
          <w:sz w:val="22"/>
          <w:szCs w:val="22"/>
        </w:rPr>
        <w:t>S</w:t>
      </w:r>
      <w:r w:rsidRPr="0083315E">
        <w:rPr>
          <w:b/>
          <w:bCs/>
          <w:spacing w:val="-1"/>
          <w:sz w:val="22"/>
          <w:szCs w:val="22"/>
        </w:rPr>
        <w:t>COA</w:t>
      </w:r>
      <w:r w:rsidRPr="0083315E">
        <w:rPr>
          <w:b/>
          <w:bCs/>
          <w:sz w:val="22"/>
          <w:szCs w:val="22"/>
        </w:rPr>
        <w:t>SE</w:t>
      </w:r>
      <w:r w:rsidRPr="0083315E">
        <w:rPr>
          <w:b/>
          <w:bCs/>
          <w:spacing w:val="-6"/>
          <w:sz w:val="22"/>
          <w:szCs w:val="22"/>
        </w:rPr>
        <w:t xml:space="preserve"> </w:t>
      </w:r>
      <w:r w:rsidRPr="0083315E">
        <w:rPr>
          <w:b/>
          <w:bCs/>
          <w:spacing w:val="1"/>
          <w:sz w:val="22"/>
          <w:szCs w:val="22"/>
        </w:rPr>
        <w:t>L</w:t>
      </w:r>
      <w:r w:rsidRPr="0083315E">
        <w:rPr>
          <w:b/>
          <w:bCs/>
          <w:sz w:val="22"/>
          <w:szCs w:val="22"/>
        </w:rPr>
        <w:t>A</w:t>
      </w:r>
      <w:r w:rsidRPr="0083315E">
        <w:rPr>
          <w:b/>
          <w:bCs/>
          <w:spacing w:val="-7"/>
          <w:sz w:val="22"/>
          <w:szCs w:val="22"/>
        </w:rPr>
        <w:t xml:space="preserve"> </w:t>
      </w:r>
      <w:r w:rsidRPr="0083315E">
        <w:rPr>
          <w:b/>
          <w:bCs/>
          <w:sz w:val="22"/>
          <w:szCs w:val="22"/>
        </w:rPr>
        <w:t>C</w:t>
      </w:r>
      <w:r w:rsidRPr="0083315E">
        <w:rPr>
          <w:b/>
          <w:bCs/>
          <w:spacing w:val="-2"/>
          <w:sz w:val="22"/>
          <w:szCs w:val="22"/>
        </w:rPr>
        <w:t>O</w:t>
      </w:r>
      <w:r w:rsidRPr="0083315E">
        <w:rPr>
          <w:b/>
          <w:bCs/>
          <w:sz w:val="22"/>
          <w:szCs w:val="22"/>
        </w:rPr>
        <w:t>NCURS</w:t>
      </w:r>
    </w:p>
    <w:p w14:paraId="7909B9D3" w14:textId="77777777" w:rsidR="00AD420C" w:rsidRPr="0083315E" w:rsidRDefault="0083315E" w:rsidP="0083315E">
      <w:pPr>
        <w:tabs>
          <w:tab w:val="left" w:pos="4704"/>
        </w:tabs>
        <w:kinsoku w:val="0"/>
        <w:overflowPunct w:val="0"/>
        <w:spacing w:before="9" w:line="280" w:lineRule="exact"/>
        <w:ind w:left="4704" w:hanging="3286"/>
        <w:rPr>
          <w:b/>
          <w:sz w:val="22"/>
          <w:szCs w:val="22"/>
        </w:rPr>
      </w:pPr>
      <w:proofErr w:type="spellStart"/>
      <w:r w:rsidRPr="0083315E">
        <w:rPr>
          <w:b/>
          <w:color w:val="404040"/>
          <w:sz w:val="20"/>
          <w:szCs w:val="20"/>
        </w:rPr>
        <w:t>Experti</w:t>
      </w:r>
      <w:proofErr w:type="spellEnd"/>
      <w:r w:rsidRPr="0083315E">
        <w:rPr>
          <w:b/>
          <w:color w:val="404040"/>
          <w:sz w:val="20"/>
          <w:szCs w:val="20"/>
        </w:rPr>
        <w:t xml:space="preserve"> </w:t>
      </w:r>
      <w:proofErr w:type="spellStart"/>
      <w:r w:rsidRPr="0083315E">
        <w:rPr>
          <w:b/>
          <w:color w:val="404040"/>
          <w:sz w:val="20"/>
          <w:szCs w:val="20"/>
        </w:rPr>
        <w:t>inv</w:t>
      </w:r>
      <w:r w:rsidR="0042202C">
        <w:rPr>
          <w:b/>
          <w:color w:val="404040"/>
          <w:sz w:val="20"/>
          <w:szCs w:val="20"/>
        </w:rPr>
        <w:t>atamant</w:t>
      </w:r>
      <w:proofErr w:type="spellEnd"/>
      <w:r w:rsidR="0042202C">
        <w:rPr>
          <w:b/>
          <w:color w:val="404040"/>
          <w:sz w:val="20"/>
          <w:szCs w:val="20"/>
        </w:rPr>
        <w:t xml:space="preserve">, </w:t>
      </w:r>
      <w:proofErr w:type="spellStart"/>
      <w:r w:rsidR="0042202C">
        <w:rPr>
          <w:b/>
          <w:color w:val="404040"/>
          <w:sz w:val="20"/>
          <w:szCs w:val="20"/>
        </w:rPr>
        <w:t>experienta</w:t>
      </w:r>
      <w:proofErr w:type="spellEnd"/>
      <w:r w:rsidR="0042202C">
        <w:rPr>
          <w:b/>
          <w:color w:val="404040"/>
          <w:sz w:val="20"/>
          <w:szCs w:val="20"/>
        </w:rPr>
        <w:t xml:space="preserve"> &gt;  10 ani, </w:t>
      </w:r>
      <w:r w:rsidRPr="0083315E">
        <w:rPr>
          <w:b/>
          <w:color w:val="404040"/>
          <w:sz w:val="20"/>
          <w:szCs w:val="20"/>
        </w:rPr>
        <w:t xml:space="preserve">Formatori programe de formare continua  </w:t>
      </w: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AD420C" w:rsidRPr="008E0CA3" w14:paraId="702A2840" w14:textId="77777777" w:rsidTr="002F5AE3">
        <w:trPr>
          <w:trHeight w:hRule="exact" w:val="13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CA91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Codul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E0CA3">
              <w:rPr>
                <w:sz w:val="22"/>
                <w:szCs w:val="22"/>
              </w:rPr>
              <w:t>ocup</w:t>
            </w:r>
            <w:r w:rsidRPr="008E0CA3">
              <w:rPr>
                <w:spacing w:val="-2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>ţ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ei</w:t>
            </w:r>
            <w:proofErr w:type="spell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A57" w14:textId="17B290FF" w:rsidR="00AD420C" w:rsidRPr="008E0CA3" w:rsidRDefault="002F5AE3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0D6040">
              <w:rPr>
                <w:b/>
                <w:bCs/>
              </w:rPr>
              <w:t>Experților învățământ, experiență 5-10 ani, din formatori din preuniversitar formați din programul</w:t>
            </w:r>
            <w:r w:rsidRPr="000D6040">
              <w:t xml:space="preserve"> </w:t>
            </w:r>
            <w:r w:rsidRPr="000D6040">
              <w:rPr>
                <w:b/>
                <w:bCs/>
                <w:color w:val="262626"/>
              </w:rPr>
              <w:t>de formare 1(programul de formare a cadrelor didactice din educația ante-preșcolară) 223 de formatori la nivel național ( 5 persoane/ județ si 18 persoane din Municipiul București, respectiv 3/ per sector)</w:t>
            </w:r>
          </w:p>
        </w:tc>
      </w:tr>
      <w:tr w:rsidR="00AD420C" w:rsidRPr="008E0CA3" w14:paraId="268A4247" w14:textId="77777777" w:rsidTr="00F9729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7A1" w14:textId="77777777" w:rsidR="00AD420C" w:rsidRPr="00FD0F86" w:rsidRDefault="00FD0F86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FD0F86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6003" w14:textId="77777777" w:rsidR="00AD420C" w:rsidRPr="00FD0F86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288C3998" w14:textId="6EA741BE" w:rsidR="00AD420C" w:rsidRPr="00FD0F86" w:rsidRDefault="002F5AE3" w:rsidP="00F97299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sz w:val="22"/>
                <w:szCs w:val="22"/>
              </w:rPr>
              <w:t>49</w:t>
            </w:r>
            <w:r w:rsidR="00AD420C" w:rsidRPr="00FD0F86">
              <w:rPr>
                <w:spacing w:val="1"/>
                <w:sz w:val="22"/>
                <w:szCs w:val="22"/>
              </w:rPr>
              <w:t xml:space="preserve"> </w:t>
            </w:r>
            <w:r w:rsidR="00AD420C" w:rsidRPr="00FD0F86">
              <w:rPr>
                <w:spacing w:val="-2"/>
                <w:sz w:val="22"/>
                <w:szCs w:val="22"/>
              </w:rPr>
              <w:t>l</w:t>
            </w:r>
            <w:r w:rsidR="00AD420C" w:rsidRPr="00FD0F86">
              <w:rPr>
                <w:sz w:val="22"/>
                <w:szCs w:val="22"/>
              </w:rPr>
              <w:t>ei</w:t>
            </w:r>
            <w:r w:rsidR="00AD420C" w:rsidRPr="00FD0F86">
              <w:rPr>
                <w:spacing w:val="-1"/>
                <w:sz w:val="22"/>
                <w:szCs w:val="22"/>
              </w:rPr>
              <w:t>/</w:t>
            </w:r>
            <w:r w:rsidR="00AD420C" w:rsidRPr="00FD0F86">
              <w:rPr>
                <w:sz w:val="22"/>
                <w:szCs w:val="22"/>
              </w:rPr>
              <w:t>oră</w:t>
            </w:r>
          </w:p>
        </w:tc>
      </w:tr>
      <w:tr w:rsidR="00AD420C" w:rsidRPr="008E0CA3" w14:paraId="65C6EC5C" w14:textId="77777777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144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Pr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gramul</w:t>
            </w:r>
            <w:r w:rsidRPr="008E0CA3">
              <w:rPr>
                <w:spacing w:val="-2"/>
                <w:sz w:val="22"/>
                <w:szCs w:val="22"/>
              </w:rPr>
              <w:t xml:space="preserve"> d</w:t>
            </w:r>
            <w:r w:rsidRPr="008E0CA3">
              <w:rPr>
                <w:sz w:val="22"/>
                <w:szCs w:val="22"/>
              </w:rPr>
              <w:t>e mu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E85" w14:textId="77777777" w:rsidR="00AD420C" w:rsidRPr="008E0CA3" w:rsidRDefault="00AD420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M</w:t>
            </w:r>
            <w:r w:rsidRPr="008E0CA3">
              <w:rPr>
                <w:spacing w:val="1"/>
                <w:sz w:val="22"/>
                <w:szCs w:val="22"/>
              </w:rPr>
              <w:t>a</w:t>
            </w:r>
            <w:r w:rsidRPr="008E0CA3">
              <w:rPr>
                <w:sz w:val="22"/>
                <w:szCs w:val="22"/>
              </w:rPr>
              <w:t xml:space="preserve">ximum </w:t>
            </w:r>
            <w:r w:rsidR="008E0CA3" w:rsidRPr="008E0CA3">
              <w:rPr>
                <w:spacing w:val="-1"/>
                <w:sz w:val="22"/>
                <w:szCs w:val="22"/>
              </w:rPr>
              <w:t>2</w:t>
            </w:r>
            <w:r w:rsidR="0083315E">
              <w:rPr>
                <w:spacing w:val="-1"/>
                <w:sz w:val="22"/>
                <w:szCs w:val="22"/>
              </w:rPr>
              <w:t>0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or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1"/>
                <w:sz w:val="22"/>
                <w:szCs w:val="22"/>
              </w:rPr>
              <w:t>/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ună</w:t>
            </w:r>
          </w:p>
        </w:tc>
      </w:tr>
      <w:tr w:rsidR="00AD420C" w:rsidRPr="008E0CA3" w14:paraId="2242D336" w14:textId="77777777" w:rsidTr="00F9729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088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Modul</w:t>
            </w:r>
            <w:r w:rsidRPr="008E0CA3">
              <w:rPr>
                <w:spacing w:val="-3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 xml:space="preserve">de </w:t>
            </w:r>
            <w:r w:rsidRPr="008E0CA3">
              <w:rPr>
                <w:spacing w:val="-2"/>
                <w:sz w:val="22"/>
                <w:szCs w:val="22"/>
              </w:rPr>
              <w:t>o</w:t>
            </w:r>
            <w:r w:rsidRPr="008E0CA3">
              <w:rPr>
                <w:sz w:val="22"/>
                <w:szCs w:val="22"/>
              </w:rPr>
              <w:t>cu</w:t>
            </w:r>
            <w:r w:rsidRPr="008E0CA3">
              <w:rPr>
                <w:spacing w:val="-2"/>
                <w:sz w:val="22"/>
                <w:szCs w:val="22"/>
              </w:rPr>
              <w:t>p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1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a</w:t>
            </w:r>
          </w:p>
          <w:p w14:paraId="465DB10E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po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326" w14:textId="16824BF6" w:rsidR="00AD420C" w:rsidRPr="008E0CA3" w:rsidRDefault="00AD420C" w:rsidP="0083315E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oa</w:t>
            </w:r>
            <w:r w:rsidRPr="008E0CA3">
              <w:rPr>
                <w:spacing w:val="-2"/>
                <w:sz w:val="22"/>
                <w:szCs w:val="22"/>
              </w:rPr>
              <w:t>d</w:t>
            </w:r>
            <w:r w:rsidRPr="008E0CA3">
              <w:rPr>
                <w:sz w:val="22"/>
                <w:szCs w:val="22"/>
              </w:rPr>
              <w:t>ă det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3"/>
                <w:sz w:val="22"/>
                <w:szCs w:val="22"/>
              </w:rPr>
              <w:t>m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ată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de</w:t>
            </w:r>
            <w:r w:rsidRPr="008E0CA3">
              <w:rPr>
                <w:spacing w:val="3"/>
                <w:sz w:val="22"/>
                <w:szCs w:val="22"/>
              </w:rPr>
              <w:t xml:space="preserve"> </w:t>
            </w:r>
            <w:r w:rsidR="002F5AE3">
              <w:rPr>
                <w:spacing w:val="-1"/>
                <w:sz w:val="22"/>
                <w:szCs w:val="22"/>
              </w:rPr>
              <w:t>3</w:t>
            </w:r>
            <w:r w:rsidRPr="008E0CA3">
              <w:rPr>
                <w:spacing w:val="-2"/>
                <w:sz w:val="22"/>
                <w:szCs w:val="22"/>
              </w:rPr>
              <w:t xml:space="preserve"> l</w:t>
            </w:r>
            <w:r w:rsidRPr="008E0CA3">
              <w:rPr>
                <w:sz w:val="22"/>
                <w:szCs w:val="22"/>
              </w:rPr>
              <w:t>uni</w:t>
            </w:r>
            <w:r w:rsidR="00683637" w:rsidRPr="008E0CA3">
              <w:rPr>
                <w:spacing w:val="-2"/>
                <w:sz w:val="22"/>
                <w:szCs w:val="22"/>
              </w:rPr>
              <w:t xml:space="preserve"> </w:t>
            </w:r>
            <w:r w:rsidR="00683637" w:rsidRPr="008E0CA3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AD420C" w:rsidRPr="008E0CA3" w14:paraId="25230721" w14:textId="77777777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8040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E0CA3">
              <w:rPr>
                <w:sz w:val="22"/>
                <w:szCs w:val="22"/>
              </w:rPr>
              <w:t>N</w:t>
            </w:r>
            <w:r w:rsidRPr="008E0CA3">
              <w:rPr>
                <w:spacing w:val="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ve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ul</w:t>
            </w:r>
            <w:r w:rsidRPr="008E0CA3">
              <w:rPr>
                <w:spacing w:val="-8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lu</w:t>
            </w:r>
            <w:r w:rsidRPr="008E0CA3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1BF3" w14:textId="5696E046" w:rsidR="00AD420C" w:rsidRPr="009B090C" w:rsidRDefault="009B09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proofErr w:type="spellStart"/>
            <w:r w:rsidRPr="009B090C">
              <w:rPr>
                <w:sz w:val="22"/>
                <w:szCs w:val="22"/>
              </w:rPr>
              <w:t>Experti</w:t>
            </w:r>
            <w:proofErr w:type="spellEnd"/>
            <w:r w:rsidRPr="009B090C">
              <w:rPr>
                <w:sz w:val="22"/>
                <w:szCs w:val="22"/>
              </w:rPr>
              <w:t xml:space="preserve"> învățământ</w:t>
            </w:r>
            <w:r w:rsidR="002F5AE3">
              <w:rPr>
                <w:sz w:val="22"/>
                <w:szCs w:val="22"/>
              </w:rPr>
              <w:t>, formator</w:t>
            </w:r>
          </w:p>
        </w:tc>
      </w:tr>
      <w:tr w:rsidR="006911A5" w:rsidRPr="008E0CA3" w14:paraId="10D3EABF" w14:textId="77777777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C43" w14:textId="77777777" w:rsidR="006911A5" w:rsidRPr="008E0CA3" w:rsidRDefault="006911A5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z w:val="22"/>
                <w:szCs w:val="22"/>
              </w:rPr>
              <w:t>Cod ocupație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6EC" w14:textId="77777777" w:rsidR="006911A5" w:rsidRPr="009B090C" w:rsidRDefault="006911A5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927A75">
              <w:rPr>
                <w:rFonts w:asciiTheme="majorHAnsi" w:eastAsia="Times New Roman" w:hAnsiTheme="majorHAnsi" w:cstheme="majorHAnsi"/>
                <w:color w:val="000000" w:themeColor="text1"/>
                <w:lang w:val="en-US" w:eastAsia="en-US"/>
              </w:rPr>
              <w:t xml:space="preserve">235104 expert </w:t>
            </w:r>
            <w:proofErr w:type="spellStart"/>
            <w:r w:rsidRPr="00927A75">
              <w:rPr>
                <w:rFonts w:asciiTheme="majorHAnsi" w:eastAsia="Times New Roman" w:hAnsiTheme="majorHAnsi" w:cstheme="majorHAnsi"/>
                <w:color w:val="000000" w:themeColor="text1"/>
                <w:lang w:val="en-US" w:eastAsia="en-US"/>
              </w:rPr>
              <w:t>învățământ</w:t>
            </w:r>
            <w:proofErr w:type="spellEnd"/>
          </w:p>
        </w:tc>
      </w:tr>
      <w:tr w:rsidR="00AD420C" w:rsidRPr="008E0CA3" w14:paraId="35662D77" w14:textId="77777777" w:rsidTr="002F5AE3">
        <w:trPr>
          <w:trHeight w:hRule="exact" w:val="5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6127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E0CA3">
              <w:rPr>
                <w:sz w:val="22"/>
                <w:szCs w:val="22"/>
              </w:rPr>
              <w:t>Pr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gă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ir</w:t>
            </w:r>
            <w:r w:rsidRPr="008E0CA3">
              <w:rPr>
                <w:spacing w:val="-1"/>
                <w:sz w:val="22"/>
                <w:szCs w:val="22"/>
              </w:rPr>
              <w:t>e</w:t>
            </w:r>
            <w:r w:rsidRPr="008E0CA3">
              <w:rPr>
                <w:sz w:val="22"/>
                <w:szCs w:val="22"/>
              </w:rPr>
              <w:t>a profe</w:t>
            </w:r>
            <w:r w:rsidRPr="008E0CA3">
              <w:rPr>
                <w:spacing w:val="-2"/>
                <w:sz w:val="22"/>
                <w:szCs w:val="22"/>
              </w:rPr>
              <w:t>si</w:t>
            </w:r>
            <w:r w:rsidRPr="008E0CA3">
              <w:rPr>
                <w:sz w:val="22"/>
                <w:szCs w:val="22"/>
              </w:rPr>
              <w:t>ona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DEBF" w14:textId="0F36AFE1" w:rsidR="00AD420C" w:rsidRPr="00C1501D" w:rsidRDefault="00C1501D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="002F5AE3">
              <w:rPr>
                <w:sz w:val="22"/>
                <w:szCs w:val="22"/>
              </w:rPr>
              <w:t xml:space="preserve">al cursului de formare din programul 1 – Educație Timpurie Incluziva si de Calitate </w:t>
            </w:r>
          </w:p>
        </w:tc>
      </w:tr>
      <w:tr w:rsidR="00AD420C" w:rsidRPr="008E0CA3" w14:paraId="7B2CDDA9" w14:textId="77777777" w:rsidTr="00F97299">
        <w:trPr>
          <w:trHeight w:hRule="exact" w:val="1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ED2C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E0CA3">
              <w:rPr>
                <w:sz w:val="22"/>
                <w:szCs w:val="22"/>
              </w:rPr>
              <w:t>Exp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ie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ța</w:t>
            </w:r>
            <w:r w:rsidRPr="008E0CA3">
              <w:rPr>
                <w:spacing w:val="-2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ne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ară</w:t>
            </w:r>
          </w:p>
          <w:p w14:paraId="6E997AA3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E0CA3">
              <w:rPr>
                <w:sz w:val="22"/>
                <w:szCs w:val="22"/>
              </w:rPr>
              <w:t>exe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ut</w:t>
            </w:r>
            <w:r w:rsidRPr="008E0CA3">
              <w:rPr>
                <w:spacing w:val="-2"/>
                <w:sz w:val="22"/>
                <w:szCs w:val="22"/>
              </w:rPr>
              <w:t>ă</w:t>
            </w:r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-1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i ope</w:t>
            </w:r>
            <w:r w:rsidRPr="008E0CA3">
              <w:rPr>
                <w:spacing w:val="-3"/>
                <w:sz w:val="22"/>
                <w:szCs w:val="22"/>
              </w:rPr>
              <w:t>r</w:t>
            </w:r>
            <w:r w:rsidRPr="008E0CA3">
              <w:rPr>
                <w:sz w:val="22"/>
                <w:szCs w:val="22"/>
              </w:rPr>
              <w:t>aț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u</w:t>
            </w:r>
            <w:r w:rsidRPr="008E0CA3">
              <w:rPr>
                <w:spacing w:val="-2"/>
                <w:sz w:val="22"/>
                <w:szCs w:val="22"/>
              </w:rPr>
              <w:t>n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or 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peci</w:t>
            </w:r>
            <w:r w:rsidRPr="008E0CA3">
              <w:rPr>
                <w:spacing w:val="-3"/>
                <w:sz w:val="22"/>
                <w:szCs w:val="22"/>
              </w:rPr>
              <w:t>f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c</w:t>
            </w:r>
            <w:r w:rsidRPr="008E0CA3">
              <w:rPr>
                <w:sz w:val="22"/>
                <w:szCs w:val="22"/>
              </w:rPr>
              <w:t>e</w:t>
            </w:r>
            <w:r w:rsidRPr="008E0CA3">
              <w:rPr>
                <w:spacing w:val="-7"/>
                <w:sz w:val="22"/>
                <w:szCs w:val="22"/>
              </w:rPr>
              <w:t xml:space="preserve"> </w:t>
            </w:r>
            <w:r w:rsidRPr="008E0CA3">
              <w:rPr>
                <w:sz w:val="22"/>
                <w:szCs w:val="22"/>
              </w:rPr>
              <w:t>p</w:t>
            </w:r>
            <w:r w:rsidRPr="008E0CA3">
              <w:rPr>
                <w:spacing w:val="1"/>
                <w:sz w:val="22"/>
                <w:szCs w:val="22"/>
              </w:rPr>
              <w:t>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lu</w:t>
            </w:r>
            <w:r w:rsidRPr="008E0CA3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AE43" w14:textId="006270F7" w:rsidR="00C1501D" w:rsidRPr="008104BC" w:rsidRDefault="00EB2B55" w:rsidP="00C1501D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>Experiența</w:t>
            </w:r>
            <w:r w:rsidR="00C1501D" w:rsidRPr="008104BC">
              <w:rPr>
                <w:sz w:val="22"/>
                <w:szCs w:val="22"/>
              </w:rPr>
              <w:t xml:space="preserve"> profesionala in </w:t>
            </w:r>
            <w:r w:rsidRPr="008104BC">
              <w:rPr>
                <w:sz w:val="22"/>
                <w:szCs w:val="22"/>
              </w:rPr>
              <w:t>activități</w:t>
            </w:r>
            <w:r w:rsidR="00C1501D" w:rsidRPr="008104BC">
              <w:rPr>
                <w:sz w:val="22"/>
                <w:szCs w:val="22"/>
              </w:rPr>
              <w:t xml:space="preserve"> specifice postului </w:t>
            </w:r>
            <w:r w:rsidR="00C1501D" w:rsidRPr="008104BC">
              <w:rPr>
                <w:spacing w:val="-2"/>
                <w:sz w:val="22"/>
                <w:szCs w:val="22"/>
              </w:rPr>
              <w:t>d</w:t>
            </w:r>
            <w:r w:rsidR="00C1501D" w:rsidRPr="008104BC">
              <w:rPr>
                <w:sz w:val="22"/>
                <w:szCs w:val="22"/>
              </w:rPr>
              <w:t>e mi</w:t>
            </w:r>
            <w:r w:rsidR="00C1501D" w:rsidRPr="008104BC">
              <w:rPr>
                <w:spacing w:val="-2"/>
                <w:sz w:val="22"/>
                <w:szCs w:val="22"/>
              </w:rPr>
              <w:t>n</w:t>
            </w:r>
            <w:r w:rsidR="00C1501D" w:rsidRPr="008104BC">
              <w:rPr>
                <w:sz w:val="22"/>
                <w:szCs w:val="22"/>
              </w:rPr>
              <w:t xml:space="preserve">imum </w:t>
            </w:r>
            <w:r w:rsidR="002F5AE3">
              <w:rPr>
                <w:spacing w:val="-2"/>
                <w:sz w:val="22"/>
                <w:szCs w:val="22"/>
              </w:rPr>
              <w:t>5</w:t>
            </w:r>
            <w:r w:rsidR="00C1501D" w:rsidRPr="008104BC">
              <w:rPr>
                <w:spacing w:val="-1"/>
                <w:sz w:val="22"/>
                <w:szCs w:val="22"/>
              </w:rPr>
              <w:t xml:space="preserve"> </w:t>
            </w:r>
            <w:r w:rsidR="00C1501D" w:rsidRPr="008104BC">
              <w:rPr>
                <w:sz w:val="22"/>
                <w:szCs w:val="22"/>
              </w:rPr>
              <w:t>ani</w:t>
            </w:r>
          </w:p>
          <w:p w14:paraId="2EE3FB4F" w14:textId="1BBBAA34" w:rsidR="00AD420C" w:rsidRPr="0083315E" w:rsidRDefault="00C1501D" w:rsidP="00C1501D">
            <w:pPr>
              <w:pStyle w:val="TableParagraph"/>
              <w:kinsoku w:val="0"/>
              <w:overflowPunct w:val="0"/>
              <w:spacing w:before="21" w:line="260" w:lineRule="auto"/>
              <w:ind w:left="104"/>
              <w:rPr>
                <w:color w:val="FF0000"/>
              </w:rPr>
            </w:pPr>
            <w:r w:rsidRPr="008104BC">
              <w:rPr>
                <w:sz w:val="22"/>
                <w:szCs w:val="22"/>
              </w:rPr>
              <w:t>Experiență profesională în formare</w:t>
            </w:r>
            <w:r w:rsidR="002F5AE3">
              <w:rPr>
                <w:sz w:val="22"/>
                <w:szCs w:val="22"/>
              </w:rPr>
              <w:t xml:space="preserve">a adulților , cadrelor didactice </w:t>
            </w:r>
          </w:p>
        </w:tc>
      </w:tr>
      <w:tr w:rsidR="006911A5" w:rsidRPr="008E0CA3" w14:paraId="03920CAB" w14:textId="77777777" w:rsidTr="002D53F5">
        <w:trPr>
          <w:trHeight w:hRule="exact" w:val="27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A60B" w14:textId="77777777" w:rsidR="006911A5" w:rsidRPr="008E0CA3" w:rsidRDefault="006911A5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proofErr w:type="spellStart"/>
            <w:r>
              <w:rPr>
                <w:sz w:val="22"/>
                <w:szCs w:val="22"/>
              </w:rPr>
              <w:lastRenderedPageBreak/>
              <w:t>Responsabilitati</w:t>
            </w:r>
            <w:proofErr w:type="spell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B08" w14:textId="77777777" w:rsidR="006911A5" w:rsidRPr="002D53F5" w:rsidRDefault="006911A5" w:rsidP="006911A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Asigură </w:t>
            </w:r>
            <w:proofErr w:type="spellStart"/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susţinerea</w:t>
            </w:r>
            <w:proofErr w:type="spellEnd"/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activităţilor</w:t>
            </w:r>
            <w:proofErr w:type="spellEnd"/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 teoretice </w:t>
            </w:r>
            <w:proofErr w:type="spellStart"/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şi</w:t>
            </w:r>
            <w:proofErr w:type="spellEnd"/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 practice în cadrul activităților de formare și realizează evaluarea cursanților.</w:t>
            </w:r>
          </w:p>
          <w:p w14:paraId="2CB8CD08" w14:textId="77777777"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n-US"/>
              </w:rPr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Activitatea A.3.5. Derularea formării a 2283 de cadre didactice, din învățământul preuniversitar nivelul educație timpurie</w:t>
            </w:r>
          </w:p>
          <w:p w14:paraId="489E7F9A" w14:textId="1190588D" w:rsidR="006911A5" w:rsidRPr="008104BC" w:rsidRDefault="006911A5" w:rsidP="006911A5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jc w:val="both"/>
            </w:pPr>
            <w:r w:rsidRPr="002D53F5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en-US"/>
              </w:rPr>
              <w:t>Activitatea A.3.7. Valorificarea competențelor în urma programului de formare</w:t>
            </w:r>
          </w:p>
        </w:tc>
      </w:tr>
      <w:tr w:rsidR="00AD420C" w:rsidRPr="008E0CA3" w14:paraId="33CAD8F1" w14:textId="77777777" w:rsidTr="002F5AE3">
        <w:trPr>
          <w:trHeight w:hRule="exact" w:val="35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A7CF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3BBE5FB4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14:paraId="116A5C60" w14:textId="77777777" w:rsidR="00AD420C" w:rsidRPr="008E0CA3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E0CA3">
              <w:rPr>
                <w:sz w:val="22"/>
                <w:szCs w:val="22"/>
              </w:rPr>
              <w:t>Sar</w:t>
            </w:r>
            <w:r w:rsidRPr="008E0CA3">
              <w:rPr>
                <w:spacing w:val="1"/>
                <w:sz w:val="22"/>
                <w:szCs w:val="22"/>
              </w:rPr>
              <w:t>c</w:t>
            </w:r>
            <w:r w:rsidRPr="008E0CA3">
              <w:rPr>
                <w:spacing w:val="-2"/>
                <w:sz w:val="22"/>
                <w:szCs w:val="22"/>
              </w:rPr>
              <w:t>i</w:t>
            </w:r>
            <w:r w:rsidRPr="008E0CA3">
              <w:rPr>
                <w:sz w:val="22"/>
                <w:szCs w:val="22"/>
              </w:rPr>
              <w:t>ni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 xml:space="preserve">e </w:t>
            </w:r>
            <w:proofErr w:type="spellStart"/>
            <w:r w:rsidRPr="008E0CA3">
              <w:rPr>
                <w:spacing w:val="-2"/>
                <w:sz w:val="22"/>
                <w:szCs w:val="22"/>
              </w:rPr>
              <w:t>ş</w:t>
            </w:r>
            <w:r w:rsidRPr="008E0CA3">
              <w:rPr>
                <w:sz w:val="22"/>
                <w:szCs w:val="22"/>
              </w:rPr>
              <w:t>i</w:t>
            </w:r>
            <w:proofErr w:type="spellEnd"/>
            <w:r w:rsidRPr="008E0CA3">
              <w:rPr>
                <w:sz w:val="22"/>
                <w:szCs w:val="22"/>
              </w:rPr>
              <w:t xml:space="preserve"> </w:t>
            </w:r>
            <w:proofErr w:type="spellStart"/>
            <w:r w:rsidRPr="008E0CA3">
              <w:rPr>
                <w:sz w:val="22"/>
                <w:szCs w:val="22"/>
              </w:rPr>
              <w:t>r</w:t>
            </w:r>
            <w:r w:rsidRPr="008E0CA3">
              <w:rPr>
                <w:spacing w:val="1"/>
                <w:sz w:val="22"/>
                <w:szCs w:val="22"/>
              </w:rPr>
              <w:t>e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pon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a</w:t>
            </w:r>
            <w:r w:rsidRPr="008E0CA3">
              <w:rPr>
                <w:spacing w:val="-2"/>
                <w:sz w:val="22"/>
                <w:szCs w:val="22"/>
              </w:rPr>
              <w:t>b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i</w:t>
            </w:r>
            <w:r w:rsidRPr="008E0CA3">
              <w:rPr>
                <w:spacing w:val="-2"/>
                <w:sz w:val="22"/>
                <w:szCs w:val="22"/>
              </w:rPr>
              <w:t>t</w:t>
            </w:r>
            <w:r w:rsidRPr="008E0CA3">
              <w:rPr>
                <w:sz w:val="22"/>
                <w:szCs w:val="22"/>
              </w:rPr>
              <w:t>ăţi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e</w:t>
            </w:r>
            <w:proofErr w:type="spellEnd"/>
            <w:r w:rsidRPr="008E0CA3">
              <w:rPr>
                <w:sz w:val="22"/>
                <w:szCs w:val="22"/>
              </w:rPr>
              <w:t xml:space="preserve"> po</w:t>
            </w:r>
            <w:r w:rsidRPr="008E0CA3">
              <w:rPr>
                <w:spacing w:val="-2"/>
                <w:sz w:val="22"/>
                <w:szCs w:val="22"/>
              </w:rPr>
              <w:t>s</w:t>
            </w:r>
            <w:r w:rsidRPr="008E0CA3">
              <w:rPr>
                <w:sz w:val="22"/>
                <w:szCs w:val="22"/>
              </w:rPr>
              <w:t>tu</w:t>
            </w:r>
            <w:r w:rsidRPr="008E0CA3">
              <w:rPr>
                <w:spacing w:val="-2"/>
                <w:sz w:val="22"/>
                <w:szCs w:val="22"/>
              </w:rPr>
              <w:t>l</w:t>
            </w:r>
            <w:r w:rsidRPr="008E0CA3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FCC2" w14:textId="4D5D2B32" w:rsidR="002F5AE3" w:rsidRPr="002F5AE3" w:rsidRDefault="002F5AE3" w:rsidP="002F5AE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Studii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inițiale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formare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în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domeniul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Științelor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Educației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Formator;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</w:p>
          <w:p w14:paraId="41C91BB0" w14:textId="46DC3CCC" w:rsidR="002F5AE3" w:rsidRPr="002F5AE3" w:rsidRDefault="002F5AE3" w:rsidP="002F5AE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Absolvent al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cursurilor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formare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continua al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programului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Educație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TImpurie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Incluzivă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și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Calitate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;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</w:p>
          <w:p w14:paraId="25B1B362" w14:textId="77777777"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Susținerea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cursurilor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formare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domeniul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Educației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timpurii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Suceava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sau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județele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arondate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Partenrului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3 (USV)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evaluarea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cursanților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, </w:t>
            </w:r>
          </w:p>
          <w:p w14:paraId="2D3B6E20" w14:textId="644B198A"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Experiență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profesională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&gt;  </w:t>
            </w:r>
            <w:r w:rsidR="002F5AE3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5</w:t>
            </w:r>
            <w:proofErr w:type="gram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ani</w:t>
            </w:r>
          </w:p>
          <w:p w14:paraId="5BFC8BF4" w14:textId="77777777" w:rsidR="006911A5" w:rsidRPr="002D53F5" w:rsidRDefault="006911A5" w:rsidP="006911A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pacing w:val="-1"/>
                <w:lang w:val="en-US" w:eastAsia="en-US"/>
              </w:rPr>
            </w:pP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Disponibilitatea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abilitatea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a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lucra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în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echipă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Abilități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comunicare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; Capacitate de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analiză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organizare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Întocmirea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elaborarea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documentelor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tehnice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bună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calitate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; Capacitate de </w:t>
            </w:r>
            <w:proofErr w:type="spellStart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organizare</w:t>
            </w:r>
            <w:proofErr w:type="spellEnd"/>
            <w:r w:rsidRPr="002D53F5"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.</w:t>
            </w:r>
          </w:p>
          <w:p w14:paraId="0291F0AD" w14:textId="460A0CCC" w:rsidR="00AD420C" w:rsidRPr="00C1501D" w:rsidRDefault="002F5AE3" w:rsidP="000627C3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contextualSpacing/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Comptente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a lucre cu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instrumente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>formare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pacing w:val="-1"/>
                <w:sz w:val="22"/>
                <w:szCs w:val="22"/>
                <w:lang w:val="en-US" w:eastAsia="en-US"/>
              </w:rPr>
              <w:t xml:space="preserve"> on-line (TIC)</w:t>
            </w:r>
          </w:p>
        </w:tc>
      </w:tr>
    </w:tbl>
    <w:p w14:paraId="07F162F5" w14:textId="77777777" w:rsidR="00F77801" w:rsidRPr="008E0CA3" w:rsidRDefault="00F77801">
      <w:pPr>
        <w:kinsoku w:val="0"/>
        <w:overflowPunct w:val="0"/>
        <w:spacing w:before="18" w:line="260" w:lineRule="exact"/>
        <w:rPr>
          <w:sz w:val="22"/>
          <w:szCs w:val="22"/>
        </w:rPr>
      </w:pPr>
    </w:p>
    <w:p w14:paraId="526E0D78" w14:textId="77777777" w:rsidR="00F77801" w:rsidRPr="008E0CA3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  <w:rPr>
          <w:sz w:val="22"/>
          <w:szCs w:val="22"/>
        </w:rPr>
      </w:pPr>
      <w:r w:rsidRPr="008E0CA3">
        <w:rPr>
          <w:b/>
          <w:bCs/>
          <w:sz w:val="22"/>
          <w:szCs w:val="22"/>
        </w:rPr>
        <w:t>D</w:t>
      </w:r>
      <w:r w:rsidRPr="008E0CA3">
        <w:rPr>
          <w:b/>
          <w:bCs/>
          <w:spacing w:val="-2"/>
          <w:sz w:val="22"/>
          <w:szCs w:val="22"/>
        </w:rPr>
        <w:t>O</w:t>
      </w:r>
      <w:r w:rsidRPr="008E0CA3">
        <w:rPr>
          <w:b/>
          <w:bCs/>
          <w:sz w:val="22"/>
          <w:szCs w:val="22"/>
        </w:rPr>
        <w:t>S</w:t>
      </w:r>
      <w:r w:rsidRPr="008E0CA3">
        <w:rPr>
          <w:b/>
          <w:bCs/>
          <w:spacing w:val="-1"/>
          <w:sz w:val="22"/>
          <w:szCs w:val="22"/>
        </w:rPr>
        <w:t>A</w:t>
      </w:r>
      <w:r w:rsidRPr="008E0CA3">
        <w:rPr>
          <w:b/>
          <w:bCs/>
          <w:sz w:val="22"/>
          <w:szCs w:val="22"/>
        </w:rPr>
        <w:t>RE</w:t>
      </w:r>
      <w:r w:rsidRPr="008E0CA3">
        <w:rPr>
          <w:b/>
          <w:bCs/>
          <w:spacing w:val="-1"/>
          <w:sz w:val="22"/>
          <w:szCs w:val="22"/>
        </w:rPr>
        <w:t>L</w:t>
      </w:r>
      <w:r w:rsidRPr="008E0CA3">
        <w:rPr>
          <w:b/>
          <w:bCs/>
          <w:sz w:val="22"/>
          <w:szCs w:val="22"/>
        </w:rPr>
        <w:t xml:space="preserve">E </w:t>
      </w:r>
      <w:r w:rsidRPr="008E0CA3">
        <w:rPr>
          <w:b/>
          <w:bCs/>
          <w:spacing w:val="-1"/>
          <w:sz w:val="22"/>
          <w:szCs w:val="22"/>
        </w:rPr>
        <w:t>D</w:t>
      </w:r>
      <w:r w:rsidRPr="008E0CA3">
        <w:rPr>
          <w:b/>
          <w:bCs/>
          <w:sz w:val="22"/>
          <w:szCs w:val="22"/>
        </w:rPr>
        <w:t>E C</w:t>
      </w:r>
      <w:r w:rsidRPr="008E0CA3">
        <w:rPr>
          <w:b/>
          <w:bCs/>
          <w:spacing w:val="-2"/>
          <w:sz w:val="22"/>
          <w:szCs w:val="22"/>
        </w:rPr>
        <w:t>A</w:t>
      </w:r>
      <w:r w:rsidRPr="008E0CA3">
        <w:rPr>
          <w:b/>
          <w:bCs/>
          <w:spacing w:val="2"/>
          <w:sz w:val="22"/>
          <w:szCs w:val="22"/>
        </w:rPr>
        <w:t>N</w:t>
      </w:r>
      <w:r w:rsidRPr="008E0CA3">
        <w:rPr>
          <w:b/>
          <w:bCs/>
          <w:sz w:val="22"/>
          <w:szCs w:val="22"/>
        </w:rPr>
        <w:t>DI</w:t>
      </w:r>
      <w:r w:rsidRPr="008E0CA3">
        <w:rPr>
          <w:b/>
          <w:bCs/>
          <w:spacing w:val="-1"/>
          <w:sz w:val="22"/>
          <w:szCs w:val="22"/>
        </w:rPr>
        <w:t>DA</w:t>
      </w:r>
      <w:r w:rsidRPr="008E0CA3">
        <w:rPr>
          <w:b/>
          <w:bCs/>
          <w:sz w:val="22"/>
          <w:szCs w:val="22"/>
        </w:rPr>
        <w:t>TURĂ</w:t>
      </w:r>
    </w:p>
    <w:p w14:paraId="6307A4D6" w14:textId="77777777" w:rsidR="00F77801" w:rsidRPr="008E0CA3" w:rsidRDefault="00F77801">
      <w:pPr>
        <w:kinsoku w:val="0"/>
        <w:overflowPunct w:val="0"/>
        <w:spacing w:before="20" w:line="280" w:lineRule="exact"/>
        <w:rPr>
          <w:sz w:val="22"/>
          <w:szCs w:val="22"/>
        </w:rPr>
      </w:pPr>
    </w:p>
    <w:p w14:paraId="374B8354" w14:textId="77777777" w:rsidR="00F77801" w:rsidRPr="008E0CA3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  <w:sz w:val="22"/>
          <w:szCs w:val="22"/>
        </w:rPr>
      </w:pPr>
      <w:proofErr w:type="spellStart"/>
      <w:r w:rsidRPr="008E0CA3">
        <w:rPr>
          <w:rFonts w:ascii="Times New Roman" w:hAnsi="Times New Roman" w:cs="Times New Roman"/>
          <w:sz w:val="22"/>
          <w:szCs w:val="22"/>
        </w:rPr>
        <w:t>Con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ţ</w:t>
      </w:r>
      <w:r w:rsidRPr="008E0CA3">
        <w:rPr>
          <w:rFonts w:ascii="Times New Roman" w:hAnsi="Times New Roman" w:cs="Times New Roman"/>
          <w:sz w:val="22"/>
          <w:szCs w:val="22"/>
        </w:rPr>
        <w:t>in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tul</w:t>
      </w:r>
      <w:proofErr w:type="spellEnd"/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do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>u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 xml:space="preserve">ui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nd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da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ur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ă</w:t>
      </w:r>
      <w:r w:rsidRPr="008E0CA3">
        <w:rPr>
          <w:rFonts w:ascii="Times New Roman" w:hAnsi="Times New Roman" w:cs="Times New Roman"/>
          <w:sz w:val="22"/>
          <w:szCs w:val="22"/>
        </w:rPr>
        <w:t>:</w:t>
      </w:r>
    </w:p>
    <w:p w14:paraId="66FA0255" w14:textId="77777777" w:rsidR="00F77801" w:rsidRPr="008E0CA3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Cer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>e de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î</w:t>
      </w:r>
      <w:r w:rsidRPr="008E0CA3">
        <w:rPr>
          <w:rFonts w:ascii="Times New Roman" w:hAnsi="Times New Roman" w:cs="Times New Roman"/>
          <w:sz w:val="22"/>
          <w:szCs w:val="22"/>
        </w:rPr>
        <w:t>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cr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ere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l</w:t>
      </w:r>
      <w:r w:rsidRPr="008E0CA3">
        <w:rPr>
          <w:rFonts w:ascii="Times New Roman" w:hAnsi="Times New Roman" w:cs="Times New Roman"/>
          <w:sz w:val="22"/>
          <w:szCs w:val="22"/>
        </w:rPr>
        <w:t>a con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E0CA3">
        <w:rPr>
          <w:rFonts w:ascii="Times New Roman" w:hAnsi="Times New Roman" w:cs="Times New Roman"/>
          <w:sz w:val="22"/>
          <w:szCs w:val="22"/>
        </w:rPr>
        <w:t>urs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 xml:space="preserve">(se </w:t>
      </w:r>
      <w:proofErr w:type="spellStart"/>
      <w:r w:rsidRPr="008E0CA3">
        <w:rPr>
          <w:rFonts w:ascii="Times New Roman" w:hAnsi="Times New Roman" w:cs="Times New Roman"/>
          <w:sz w:val="22"/>
          <w:szCs w:val="22"/>
        </w:rPr>
        <w:t>gă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ş</w:t>
      </w:r>
      <w:r w:rsidRPr="008E0CA3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pe p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8E0CA3">
        <w:rPr>
          <w:rFonts w:ascii="Times New Roman" w:hAnsi="Times New Roman" w:cs="Times New Roman"/>
          <w:sz w:val="22"/>
          <w:szCs w:val="22"/>
        </w:rPr>
        <w:t xml:space="preserve">ina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we</w:t>
      </w:r>
      <w:r w:rsidRPr="008E0CA3">
        <w:rPr>
          <w:rFonts w:ascii="Times New Roman" w:hAnsi="Times New Roman" w:cs="Times New Roman"/>
          <w:sz w:val="22"/>
          <w:szCs w:val="22"/>
        </w:rPr>
        <w:t>b a USV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8E0CA3">
        <w:rPr>
          <w:rFonts w:ascii="Times New Roman" w:hAnsi="Times New Roman" w:cs="Times New Roman"/>
          <w:sz w:val="22"/>
          <w:szCs w:val="22"/>
        </w:rPr>
        <w:t>;</w:t>
      </w:r>
    </w:p>
    <w:p w14:paraId="20386866" w14:textId="77777777" w:rsidR="00F77801" w:rsidRPr="008E0CA3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rr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E0CA3">
        <w:rPr>
          <w:rFonts w:ascii="Times New Roman" w:hAnsi="Times New Roman" w:cs="Times New Roman"/>
          <w:sz w:val="22"/>
          <w:szCs w:val="22"/>
        </w:rPr>
        <w:t>u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um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ae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(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fo</w:t>
      </w:r>
      <w:r w:rsidRPr="008E0CA3">
        <w:rPr>
          <w:rFonts w:ascii="Times New Roman" w:hAnsi="Times New Roman" w:cs="Times New Roman"/>
          <w:sz w:val="22"/>
          <w:szCs w:val="22"/>
        </w:rPr>
        <w:t>rm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uro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s</w:t>
      </w:r>
      <w:proofErr w:type="spellEnd"/>
      <w:r w:rsidRPr="008E0CA3">
        <w:rPr>
          <w:rFonts w:ascii="Times New Roman" w:hAnsi="Times New Roman" w:cs="Times New Roman"/>
          <w:sz w:val="22"/>
          <w:szCs w:val="22"/>
        </w:rPr>
        <w:t>),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8E0CA3">
        <w:rPr>
          <w:rFonts w:ascii="Times New Roman" w:hAnsi="Times New Roman" w:cs="Times New Roman"/>
          <w:sz w:val="22"/>
          <w:szCs w:val="22"/>
        </w:rPr>
        <w:t>emn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at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fi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c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 xml:space="preserve">re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E0CA3">
        <w:rPr>
          <w:rFonts w:ascii="Times New Roman" w:hAnsi="Times New Roman" w:cs="Times New Roman"/>
          <w:sz w:val="22"/>
          <w:szCs w:val="22"/>
        </w:rPr>
        <w:t>agi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E0CA3">
        <w:rPr>
          <w:rFonts w:ascii="Times New Roman" w:hAnsi="Times New Roman" w:cs="Times New Roman"/>
          <w:sz w:val="22"/>
          <w:szCs w:val="22"/>
        </w:rPr>
        <w:t>ă;</w:t>
      </w:r>
    </w:p>
    <w:p w14:paraId="2F09CBA6" w14:textId="77777777" w:rsidR="00F77801" w:rsidRPr="008E0CA3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833103" w:rsidRPr="008E0CA3">
        <w:rPr>
          <w:rFonts w:ascii="Times New Roman" w:hAnsi="Times New Roman" w:cs="Times New Roman"/>
          <w:sz w:val="22"/>
          <w:szCs w:val="22"/>
        </w:rPr>
        <w:t>ocu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nt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or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j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8E0CA3">
        <w:rPr>
          <w:rFonts w:ascii="Times New Roman" w:hAnsi="Times New Roman" w:cs="Times New Roman"/>
          <w:sz w:val="22"/>
          <w:szCs w:val="22"/>
        </w:rPr>
        <w:t>ti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iv</w:t>
      </w:r>
      <w:r w:rsidR="00833103" w:rsidRPr="008E0CA3">
        <w:rPr>
          <w:rFonts w:ascii="Times New Roman" w:hAnsi="Times New Roman" w:cs="Times New Roman"/>
          <w:spacing w:val="6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z w:val="22"/>
          <w:szCs w:val="22"/>
        </w:rPr>
        <w:t>,</w:t>
      </w:r>
      <w:r w:rsidR="00833103" w:rsidRPr="008E0CA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if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z w:val="22"/>
          <w:szCs w:val="22"/>
        </w:rPr>
        <w:t>nform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cu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ri</w:t>
      </w:r>
      <w:r w:rsidR="00833103" w:rsidRPr="008E0CA3">
        <w:rPr>
          <w:rFonts w:ascii="Times New Roman" w:hAnsi="Times New Roman" w:cs="Times New Roman"/>
          <w:sz w:val="22"/>
          <w:szCs w:val="22"/>
        </w:rPr>
        <w:t>gina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ul;</w:t>
      </w:r>
    </w:p>
    <w:p w14:paraId="25D67ACB" w14:textId="4FA2D686" w:rsidR="00F77801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e d</w:t>
      </w:r>
      <w:r w:rsidR="00833103" w:rsidRPr="008E0CA3">
        <w:rPr>
          <w:rFonts w:ascii="Times New Roman" w:hAnsi="Times New Roman" w:cs="Times New Roman"/>
          <w:spacing w:val="-1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z w:val="22"/>
          <w:szCs w:val="22"/>
        </w:rPr>
        <w:t>pă</w:t>
      </w:r>
      <w:r w:rsidR="00833103" w:rsidRPr="008E0C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ul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de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id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z w:val="22"/>
          <w:szCs w:val="22"/>
        </w:rPr>
        <w:t>n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E0CA3">
        <w:rPr>
          <w:rFonts w:ascii="Times New Roman" w:hAnsi="Times New Roman" w:cs="Times New Roman"/>
          <w:sz w:val="22"/>
          <w:szCs w:val="22"/>
        </w:rPr>
        <w:t>it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te;</w:t>
      </w:r>
    </w:p>
    <w:p w14:paraId="30318F45" w14:textId="77777777" w:rsidR="00F77801" w:rsidRPr="008E0CA3" w:rsidRDefault="00482CF0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op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1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e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d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p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ome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lo</w:t>
      </w:r>
      <w:r w:rsidR="00833103" w:rsidRPr="008E0CA3">
        <w:rPr>
          <w:rFonts w:ascii="Times New Roman" w:hAnsi="Times New Roman" w:cs="Times New Roman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833103" w:rsidRPr="008E0CA3">
        <w:rPr>
          <w:rFonts w:ascii="Times New Roman" w:hAnsi="Times New Roman" w:cs="Times New Roman"/>
          <w:sz w:val="22"/>
          <w:szCs w:val="22"/>
        </w:rPr>
        <w:t>adeve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833103" w:rsidRPr="008E0CA3">
        <w:rPr>
          <w:rFonts w:ascii="Times New Roman" w:hAnsi="Times New Roman" w:cs="Times New Roman"/>
          <w:sz w:val="22"/>
          <w:szCs w:val="22"/>
        </w:rPr>
        <w:t>țe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4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,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ce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ti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ic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E0CA3">
        <w:rPr>
          <w:rFonts w:ascii="Times New Roman" w:hAnsi="Times New Roman" w:cs="Times New Roman"/>
          <w:sz w:val="22"/>
          <w:szCs w:val="22"/>
        </w:rPr>
        <w:t>te</w:t>
      </w:r>
      <w:r w:rsidR="00833103" w:rsidRPr="008E0CA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con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E0CA3">
        <w:rPr>
          <w:rFonts w:ascii="Times New Roman" w:hAnsi="Times New Roman" w:cs="Times New Roman"/>
          <w:sz w:val="22"/>
          <w:szCs w:val="22"/>
        </w:rPr>
        <w:t>orm</w:t>
      </w:r>
      <w:r w:rsidR="00833103" w:rsidRPr="008E0CA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E0CA3">
        <w:rPr>
          <w:rFonts w:ascii="Times New Roman" w:hAnsi="Times New Roman" w:cs="Times New Roman"/>
          <w:sz w:val="22"/>
          <w:szCs w:val="22"/>
        </w:rPr>
        <w:t>u</w:t>
      </w:r>
      <w:r w:rsidR="00833103" w:rsidRPr="008E0CA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33103" w:rsidRPr="008E0CA3">
        <w:rPr>
          <w:rFonts w:ascii="Times New Roman" w:hAnsi="Times New Roman" w:cs="Times New Roman"/>
          <w:sz w:val="22"/>
          <w:szCs w:val="22"/>
        </w:rPr>
        <w:t>o</w:t>
      </w:r>
      <w:r w:rsidR="00833103"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E0CA3">
        <w:rPr>
          <w:rFonts w:ascii="Times New Roman" w:hAnsi="Times New Roman" w:cs="Times New Roman"/>
          <w:sz w:val="22"/>
          <w:szCs w:val="22"/>
        </w:rPr>
        <w:t>ig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E0CA3">
        <w:rPr>
          <w:rFonts w:ascii="Times New Roman" w:hAnsi="Times New Roman" w:cs="Times New Roman"/>
          <w:sz w:val="22"/>
          <w:szCs w:val="22"/>
        </w:rPr>
        <w:t>na</w:t>
      </w:r>
      <w:r w:rsidR="00833103"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E0CA3">
        <w:rPr>
          <w:rFonts w:ascii="Times New Roman" w:hAnsi="Times New Roman" w:cs="Times New Roman"/>
          <w:sz w:val="22"/>
          <w:szCs w:val="22"/>
        </w:rPr>
        <w:t>ul.</w:t>
      </w:r>
    </w:p>
    <w:p w14:paraId="78521584" w14:textId="77777777" w:rsidR="00F77801" w:rsidRPr="008E0CA3" w:rsidRDefault="00F77801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14:paraId="001065CA" w14:textId="6827B92D" w:rsidR="00F77801" w:rsidRPr="008E0CA3" w:rsidRDefault="00833103">
      <w:pPr>
        <w:kinsoku w:val="0"/>
        <w:overflowPunct w:val="0"/>
        <w:spacing w:line="259" w:lineRule="auto"/>
        <w:ind w:left="1133" w:right="342" w:firstLine="708"/>
        <w:jc w:val="both"/>
        <w:rPr>
          <w:sz w:val="22"/>
          <w:szCs w:val="22"/>
        </w:rPr>
      </w:pPr>
      <w:r w:rsidRPr="008E0CA3">
        <w:rPr>
          <w:sz w:val="22"/>
          <w:szCs w:val="22"/>
        </w:rPr>
        <w:t>Do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ar</w:t>
      </w:r>
      <w:r w:rsidRPr="008E0CA3">
        <w:rPr>
          <w:spacing w:val="1"/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z w:val="22"/>
          <w:szCs w:val="22"/>
        </w:rPr>
        <w:t>de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z w:val="22"/>
          <w:szCs w:val="22"/>
        </w:rPr>
        <w:t>c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nd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da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ură</w:t>
      </w:r>
      <w:r w:rsidRPr="008E0CA3">
        <w:rPr>
          <w:spacing w:val="6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d</w:t>
      </w:r>
      <w:r w:rsidRPr="008E0CA3">
        <w:rPr>
          <w:sz w:val="22"/>
          <w:szCs w:val="22"/>
        </w:rPr>
        <w:t>ep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ic</w:t>
      </w:r>
      <w:r w:rsidRPr="008E0CA3">
        <w:rPr>
          <w:spacing w:val="62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igi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at</w:t>
      </w:r>
      <w:r w:rsidRPr="008E0CA3">
        <w:rPr>
          <w:spacing w:val="6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ș</w:t>
      </w:r>
      <w:r w:rsidRPr="008E0CA3">
        <w:rPr>
          <w:sz w:val="22"/>
          <w:szCs w:val="22"/>
        </w:rPr>
        <w:t>i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65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egi</w:t>
      </w:r>
      <w:r w:rsidRPr="008E0CA3">
        <w:rPr>
          <w:spacing w:val="-2"/>
          <w:sz w:val="22"/>
          <w:szCs w:val="22"/>
        </w:rPr>
        <w:t>st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a</w:t>
      </w:r>
      <w:r w:rsidRPr="008E0CA3">
        <w:rPr>
          <w:spacing w:val="-2"/>
          <w:sz w:val="22"/>
          <w:szCs w:val="22"/>
        </w:rPr>
        <w:t>z</w:t>
      </w:r>
      <w:r w:rsidRPr="008E0CA3">
        <w:rPr>
          <w:sz w:val="22"/>
          <w:szCs w:val="22"/>
        </w:rPr>
        <w:t>ă</w:t>
      </w:r>
      <w:r w:rsidRPr="008E0CA3">
        <w:rPr>
          <w:spacing w:val="6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64"/>
          <w:sz w:val="22"/>
          <w:szCs w:val="22"/>
        </w:rPr>
        <w:t xml:space="preserve"> 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</w:t>
      </w:r>
      <w:r w:rsidRPr="008E0CA3">
        <w:rPr>
          <w:spacing w:val="-1"/>
          <w:sz w:val="22"/>
          <w:szCs w:val="22"/>
        </w:rPr>
        <w:t>a</w:t>
      </w:r>
      <w:r w:rsidRPr="008E0CA3">
        <w:rPr>
          <w:sz w:val="22"/>
          <w:szCs w:val="22"/>
        </w:rPr>
        <w:t>tu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a U</w:t>
      </w:r>
      <w:r w:rsidRPr="008E0CA3">
        <w:rPr>
          <w:spacing w:val="1"/>
          <w:sz w:val="22"/>
          <w:szCs w:val="22"/>
        </w:rPr>
        <w:t>n</w:t>
      </w:r>
      <w:r w:rsidRPr="008E0CA3">
        <w:rPr>
          <w:sz w:val="22"/>
          <w:szCs w:val="22"/>
        </w:rPr>
        <w:t>iv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r</w:t>
      </w:r>
      <w:r w:rsidRPr="008E0CA3">
        <w:rPr>
          <w:spacing w:val="-1"/>
          <w:sz w:val="22"/>
          <w:szCs w:val="22"/>
        </w:rPr>
        <w:t>s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16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“</w:t>
      </w:r>
      <w:r w:rsidRPr="008E0CA3">
        <w:rPr>
          <w:sz w:val="22"/>
          <w:szCs w:val="22"/>
        </w:rPr>
        <w:t>Ștefan</w:t>
      </w:r>
      <w:r w:rsidRPr="008E0CA3">
        <w:rPr>
          <w:spacing w:val="-1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el</w:t>
      </w:r>
      <w:r w:rsidRPr="008E0CA3">
        <w:rPr>
          <w:spacing w:val="-20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1"/>
          <w:sz w:val="22"/>
          <w:szCs w:val="22"/>
        </w:rPr>
        <w:t>a</w:t>
      </w:r>
      <w:r w:rsidRPr="008E0CA3">
        <w:rPr>
          <w:sz w:val="22"/>
          <w:szCs w:val="22"/>
        </w:rPr>
        <w:t>r</w:t>
      </w:r>
      <w:r w:rsidRPr="008E0CA3">
        <w:rPr>
          <w:spacing w:val="3"/>
          <w:sz w:val="22"/>
          <w:szCs w:val="22"/>
        </w:rPr>
        <w:t>e</w:t>
      </w:r>
      <w:r w:rsidRPr="008E0CA3">
        <w:rPr>
          <w:sz w:val="22"/>
          <w:szCs w:val="22"/>
        </w:rPr>
        <w:t>”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din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Su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ea</w:t>
      </w:r>
      <w:r w:rsidRPr="008E0CA3">
        <w:rPr>
          <w:spacing w:val="-3"/>
          <w:sz w:val="22"/>
          <w:szCs w:val="22"/>
        </w:rPr>
        <w:t>v</w:t>
      </w:r>
      <w:r w:rsidRPr="008E0CA3">
        <w:rPr>
          <w:spacing w:val="2"/>
          <w:sz w:val="22"/>
          <w:szCs w:val="22"/>
        </w:rPr>
        <w:t>a</w:t>
      </w:r>
      <w:r w:rsidRPr="008E0CA3">
        <w:rPr>
          <w:sz w:val="22"/>
          <w:szCs w:val="22"/>
        </w:rPr>
        <w:t>,</w:t>
      </w:r>
      <w:r w:rsidRPr="008E0CA3">
        <w:rPr>
          <w:spacing w:val="-19"/>
          <w:sz w:val="22"/>
          <w:szCs w:val="22"/>
        </w:rPr>
        <w:t xml:space="preserve"> </w:t>
      </w:r>
      <w:r w:rsidRPr="008E0CA3">
        <w:rPr>
          <w:sz w:val="22"/>
          <w:szCs w:val="22"/>
        </w:rPr>
        <w:t>av</w:t>
      </w:r>
      <w:r w:rsidRPr="008E0CA3">
        <w:rPr>
          <w:spacing w:val="1"/>
          <w:sz w:val="22"/>
          <w:szCs w:val="22"/>
        </w:rPr>
        <w:t>â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d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-17"/>
          <w:sz w:val="22"/>
          <w:szCs w:val="22"/>
        </w:rPr>
        <w:t xml:space="preserve"> </w:t>
      </w:r>
      <w:r w:rsidRPr="008E0CA3">
        <w:rPr>
          <w:sz w:val="22"/>
          <w:szCs w:val="22"/>
        </w:rPr>
        <w:t>exte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ior</w:t>
      </w:r>
      <w:r w:rsidRPr="008E0CA3">
        <w:rPr>
          <w:spacing w:val="-18"/>
          <w:sz w:val="22"/>
          <w:szCs w:val="22"/>
        </w:rPr>
        <w:t xml:space="preserve"> </w:t>
      </w:r>
      <w:r w:rsidRPr="008E0CA3">
        <w:rPr>
          <w:sz w:val="22"/>
          <w:szCs w:val="22"/>
        </w:rPr>
        <w:t>ur</w:t>
      </w:r>
      <w:r w:rsidRPr="008E0CA3">
        <w:rPr>
          <w:spacing w:val="-3"/>
          <w:sz w:val="22"/>
          <w:szCs w:val="22"/>
        </w:rPr>
        <w:t>m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toa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ea</w:t>
      </w:r>
      <w:r w:rsidRPr="008E0CA3">
        <w:rPr>
          <w:spacing w:val="-17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nț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u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e:</w:t>
      </w:r>
      <w:r w:rsidRPr="008E0CA3">
        <w:rPr>
          <w:spacing w:val="-1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"</w:t>
      </w:r>
      <w:r w:rsidRPr="008E0CA3">
        <w:rPr>
          <w:sz w:val="22"/>
          <w:szCs w:val="22"/>
        </w:rPr>
        <w:t>CA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DI</w:t>
      </w:r>
      <w:r w:rsidRPr="008E0CA3">
        <w:rPr>
          <w:spacing w:val="-2"/>
          <w:sz w:val="22"/>
          <w:szCs w:val="22"/>
        </w:rPr>
        <w:t>D</w:t>
      </w:r>
      <w:r w:rsidRPr="008E0CA3">
        <w:rPr>
          <w:spacing w:val="2"/>
          <w:sz w:val="22"/>
          <w:szCs w:val="22"/>
        </w:rPr>
        <w:t>A</w:t>
      </w:r>
      <w:r w:rsidRPr="008E0CA3">
        <w:rPr>
          <w:sz w:val="22"/>
          <w:szCs w:val="22"/>
        </w:rPr>
        <w:t>T</w:t>
      </w:r>
      <w:r w:rsidRPr="008E0CA3">
        <w:rPr>
          <w:w w:val="99"/>
          <w:sz w:val="22"/>
          <w:szCs w:val="22"/>
        </w:rPr>
        <w:t xml:space="preserve"> </w:t>
      </w:r>
      <w:r w:rsidRPr="008E0CA3">
        <w:rPr>
          <w:sz w:val="22"/>
          <w:szCs w:val="22"/>
        </w:rPr>
        <w:t>pen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ru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p</w:t>
      </w:r>
      <w:r w:rsidRPr="008E0CA3">
        <w:rPr>
          <w:sz w:val="22"/>
          <w:szCs w:val="22"/>
        </w:rPr>
        <w:t>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tul</w:t>
      </w:r>
      <w:r w:rsidRPr="008E0CA3">
        <w:rPr>
          <w:spacing w:val="38"/>
          <w:sz w:val="22"/>
          <w:szCs w:val="22"/>
        </w:rPr>
        <w:t xml:space="preserve"> </w:t>
      </w:r>
      <w:proofErr w:type="spellStart"/>
      <w:r w:rsidR="0083315E" w:rsidRPr="0083315E">
        <w:rPr>
          <w:b/>
          <w:color w:val="404040"/>
          <w:sz w:val="20"/>
          <w:szCs w:val="20"/>
        </w:rPr>
        <w:t>Experti</w:t>
      </w:r>
      <w:proofErr w:type="spellEnd"/>
      <w:r w:rsidR="0083315E" w:rsidRPr="0083315E">
        <w:rPr>
          <w:b/>
          <w:color w:val="404040"/>
          <w:sz w:val="20"/>
          <w:szCs w:val="20"/>
        </w:rPr>
        <w:t xml:space="preserve"> </w:t>
      </w:r>
      <w:proofErr w:type="spellStart"/>
      <w:r w:rsidR="0083315E" w:rsidRPr="0083315E">
        <w:rPr>
          <w:b/>
          <w:color w:val="404040"/>
          <w:sz w:val="20"/>
          <w:szCs w:val="20"/>
        </w:rPr>
        <w:t>inv</w:t>
      </w:r>
      <w:r w:rsidR="0083315E">
        <w:rPr>
          <w:b/>
          <w:color w:val="404040"/>
          <w:sz w:val="20"/>
          <w:szCs w:val="20"/>
        </w:rPr>
        <w:t>atamant</w:t>
      </w:r>
      <w:proofErr w:type="spellEnd"/>
      <w:r w:rsidR="0083315E">
        <w:rPr>
          <w:b/>
          <w:color w:val="404040"/>
          <w:sz w:val="20"/>
          <w:szCs w:val="20"/>
        </w:rPr>
        <w:t xml:space="preserve">, </w:t>
      </w:r>
      <w:proofErr w:type="spellStart"/>
      <w:r w:rsidR="0083315E">
        <w:rPr>
          <w:b/>
          <w:color w:val="404040"/>
          <w:sz w:val="20"/>
          <w:szCs w:val="20"/>
        </w:rPr>
        <w:t>experienta</w:t>
      </w:r>
      <w:proofErr w:type="spellEnd"/>
      <w:r w:rsidR="0083315E">
        <w:rPr>
          <w:b/>
          <w:color w:val="404040"/>
          <w:sz w:val="20"/>
          <w:szCs w:val="20"/>
        </w:rPr>
        <w:t xml:space="preserve"> &gt; </w:t>
      </w:r>
      <w:r w:rsidR="00F4204F">
        <w:rPr>
          <w:b/>
          <w:color w:val="404040"/>
          <w:sz w:val="20"/>
          <w:szCs w:val="20"/>
        </w:rPr>
        <w:t>5</w:t>
      </w:r>
      <w:r w:rsidR="0083315E">
        <w:rPr>
          <w:b/>
          <w:color w:val="404040"/>
          <w:sz w:val="20"/>
          <w:szCs w:val="20"/>
        </w:rPr>
        <w:t xml:space="preserve"> ani.</w:t>
      </w:r>
      <w:r w:rsidR="006C5C54">
        <w:rPr>
          <w:b/>
          <w:color w:val="404040"/>
          <w:sz w:val="20"/>
          <w:szCs w:val="20"/>
        </w:rPr>
        <w:t xml:space="preserve"> </w:t>
      </w:r>
      <w:r w:rsidR="0083315E" w:rsidRPr="0083315E">
        <w:rPr>
          <w:b/>
          <w:color w:val="404040"/>
          <w:sz w:val="20"/>
          <w:szCs w:val="20"/>
        </w:rPr>
        <w:t>Formatori programe de formare continua</w:t>
      </w:r>
      <w:r w:rsidRPr="008E0CA3">
        <w:rPr>
          <w:i/>
          <w:iCs/>
          <w:spacing w:val="41"/>
          <w:sz w:val="22"/>
          <w:szCs w:val="22"/>
        </w:rPr>
        <w:t xml:space="preserve"> </w:t>
      </w:r>
      <w:r w:rsidRPr="008E0CA3">
        <w:rPr>
          <w:sz w:val="22"/>
          <w:szCs w:val="22"/>
        </w:rPr>
        <w:t>în</w:t>
      </w:r>
      <w:r w:rsidRPr="008E0CA3">
        <w:rPr>
          <w:spacing w:val="36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adrul</w:t>
      </w:r>
      <w:r w:rsidRPr="008E0CA3">
        <w:rPr>
          <w:spacing w:val="37"/>
          <w:sz w:val="22"/>
          <w:szCs w:val="22"/>
        </w:rPr>
        <w:t xml:space="preserve"> </w:t>
      </w:r>
      <w:r w:rsidRPr="008E0CA3">
        <w:rPr>
          <w:spacing w:val="2"/>
          <w:sz w:val="22"/>
          <w:szCs w:val="22"/>
        </w:rPr>
        <w:t>p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oi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c</w:t>
      </w:r>
      <w:r w:rsidRPr="008E0CA3">
        <w:rPr>
          <w:spacing w:val="1"/>
          <w:sz w:val="22"/>
          <w:szCs w:val="22"/>
        </w:rPr>
        <w:t>t</w:t>
      </w:r>
      <w:r w:rsidRPr="008E0CA3">
        <w:rPr>
          <w:sz w:val="22"/>
          <w:szCs w:val="22"/>
        </w:rPr>
        <w:t>u</w:t>
      </w:r>
      <w:r w:rsidRPr="008E0CA3">
        <w:rPr>
          <w:spacing w:val="-2"/>
          <w:sz w:val="22"/>
          <w:szCs w:val="22"/>
        </w:rPr>
        <w:t>lu</w:t>
      </w:r>
      <w:r w:rsidRPr="008E0CA3">
        <w:rPr>
          <w:sz w:val="22"/>
          <w:szCs w:val="22"/>
        </w:rPr>
        <w:t>i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u</w:t>
      </w:r>
      <w:r w:rsidRPr="008E0CA3">
        <w:rPr>
          <w:spacing w:val="38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ul</w:t>
      </w:r>
      <w:r w:rsidRPr="008E0CA3">
        <w:rPr>
          <w:spacing w:val="38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>”, finanțat prin Programul Operațional Capital Uman, Cod proiect: 128215</w:t>
      </w:r>
      <w:r w:rsidR="00C03DC1" w:rsidRPr="008E0CA3">
        <w:rPr>
          <w:sz w:val="22"/>
          <w:szCs w:val="22"/>
        </w:rPr>
        <w:t>.</w:t>
      </w:r>
    </w:p>
    <w:p w14:paraId="101D9B2D" w14:textId="77777777" w:rsidR="00F77801" w:rsidRPr="008E0CA3" w:rsidRDefault="00F77801">
      <w:pPr>
        <w:kinsoku w:val="0"/>
        <w:overflowPunct w:val="0"/>
        <w:spacing w:before="19" w:line="280" w:lineRule="exact"/>
        <w:rPr>
          <w:sz w:val="22"/>
          <w:szCs w:val="22"/>
        </w:rPr>
      </w:pPr>
    </w:p>
    <w:p w14:paraId="5AD6C7F1" w14:textId="77777777" w:rsidR="00F77801" w:rsidRPr="008E0CA3" w:rsidRDefault="00833103" w:rsidP="008E0CA3">
      <w:pPr>
        <w:kinsoku w:val="0"/>
        <w:overflowPunct w:val="0"/>
        <w:spacing w:line="258" w:lineRule="auto"/>
        <w:ind w:left="1133" w:right="342" w:firstLine="708"/>
        <w:jc w:val="both"/>
        <w:rPr>
          <w:sz w:val="22"/>
          <w:szCs w:val="22"/>
        </w:rPr>
      </w:pPr>
      <w:r w:rsidRPr="008E0CA3">
        <w:rPr>
          <w:sz w:val="22"/>
          <w:szCs w:val="22"/>
        </w:rPr>
        <w:t>Eve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tua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on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pr</w:t>
      </w:r>
      <w:r w:rsidRPr="008E0CA3">
        <w:rPr>
          <w:spacing w:val="1"/>
          <w:sz w:val="22"/>
          <w:szCs w:val="22"/>
        </w:rPr>
        <w:t>i</w:t>
      </w:r>
      <w:r w:rsidRPr="008E0CA3">
        <w:rPr>
          <w:sz w:val="22"/>
          <w:szCs w:val="22"/>
        </w:rPr>
        <w:t>v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nd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d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ci</w:t>
      </w:r>
      <w:r w:rsidRPr="008E0CA3">
        <w:rPr>
          <w:spacing w:val="-2"/>
          <w:sz w:val="22"/>
          <w:szCs w:val="22"/>
        </w:rPr>
        <w:t>zi</w:t>
      </w:r>
      <w:r w:rsidRPr="008E0CA3">
        <w:rPr>
          <w:sz w:val="22"/>
          <w:szCs w:val="22"/>
        </w:rPr>
        <w:t>a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z w:val="22"/>
          <w:szCs w:val="22"/>
        </w:rPr>
        <w:t>co</w:t>
      </w:r>
      <w:r w:rsidRPr="008E0CA3">
        <w:rPr>
          <w:spacing w:val="-3"/>
          <w:sz w:val="22"/>
          <w:szCs w:val="22"/>
        </w:rPr>
        <w:t>m</w:t>
      </w:r>
      <w:r w:rsidRPr="008E0CA3">
        <w:rPr>
          <w:sz w:val="22"/>
          <w:szCs w:val="22"/>
        </w:rPr>
        <w:t>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iei</w:t>
      </w:r>
      <w:r w:rsidRPr="008E0CA3">
        <w:rPr>
          <w:spacing w:val="-2"/>
          <w:sz w:val="22"/>
          <w:szCs w:val="22"/>
        </w:rPr>
        <w:t xml:space="preserve"> d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ru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are</w:t>
      </w:r>
      <w:r w:rsidRPr="008E0CA3">
        <w:rPr>
          <w:spacing w:val="-2"/>
          <w:sz w:val="22"/>
          <w:szCs w:val="22"/>
        </w:rPr>
        <w:t xml:space="preserve"> ș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ecț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e</w:t>
      </w:r>
      <w:r w:rsidRPr="008E0CA3">
        <w:rPr>
          <w:spacing w:val="-2"/>
          <w:sz w:val="22"/>
          <w:szCs w:val="22"/>
        </w:rPr>
        <w:t xml:space="preserve"> s</w:t>
      </w:r>
      <w:r w:rsidRPr="008E0CA3">
        <w:rPr>
          <w:sz w:val="22"/>
          <w:szCs w:val="22"/>
        </w:rPr>
        <w:t>e</w:t>
      </w:r>
      <w:r w:rsidRPr="008E0CA3">
        <w:rPr>
          <w:spacing w:val="9"/>
          <w:sz w:val="22"/>
          <w:szCs w:val="22"/>
        </w:rPr>
        <w:t xml:space="preserve"> </w:t>
      </w:r>
      <w:r w:rsidRPr="008E0CA3">
        <w:rPr>
          <w:sz w:val="22"/>
          <w:szCs w:val="22"/>
        </w:rPr>
        <w:t>vor</w:t>
      </w:r>
      <w:r w:rsidRPr="008E0CA3">
        <w:rPr>
          <w:spacing w:val="-2"/>
          <w:sz w:val="22"/>
          <w:szCs w:val="22"/>
        </w:rPr>
        <w:t xml:space="preserve"> </w:t>
      </w:r>
      <w:r w:rsidRPr="008E0CA3">
        <w:rPr>
          <w:sz w:val="22"/>
          <w:szCs w:val="22"/>
        </w:rPr>
        <w:t>dep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ne</w:t>
      </w:r>
      <w:r w:rsidRPr="008E0CA3">
        <w:rPr>
          <w:spacing w:val="-2"/>
          <w:sz w:val="22"/>
          <w:szCs w:val="22"/>
        </w:rPr>
        <w:t xml:space="preserve"> în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ic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igi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at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ș</w:t>
      </w:r>
      <w:r w:rsidRPr="008E0CA3">
        <w:rPr>
          <w:sz w:val="22"/>
          <w:szCs w:val="22"/>
        </w:rPr>
        <w:t>i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e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vor</w:t>
      </w:r>
      <w:r w:rsidRPr="008E0CA3">
        <w:rPr>
          <w:spacing w:val="-8"/>
          <w:sz w:val="22"/>
          <w:szCs w:val="22"/>
        </w:rPr>
        <w:t xml:space="preserve"> </w:t>
      </w:r>
      <w:r w:rsidRPr="008E0CA3">
        <w:rPr>
          <w:sz w:val="22"/>
          <w:szCs w:val="22"/>
        </w:rPr>
        <w:t>înr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tra</w:t>
      </w:r>
      <w:r w:rsidRPr="008E0CA3">
        <w:rPr>
          <w:spacing w:val="-2"/>
          <w:sz w:val="22"/>
          <w:szCs w:val="22"/>
        </w:rPr>
        <w:t xml:space="preserve"> l</w:t>
      </w:r>
      <w:r w:rsidRPr="008E0CA3">
        <w:rPr>
          <w:sz w:val="22"/>
          <w:szCs w:val="22"/>
        </w:rPr>
        <w:t>a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r</w:t>
      </w:r>
      <w:r w:rsidRPr="008E0CA3">
        <w:rPr>
          <w:spacing w:val="1"/>
          <w:sz w:val="22"/>
          <w:szCs w:val="22"/>
        </w:rPr>
        <w:t>e</w:t>
      </w:r>
      <w:r w:rsidRPr="008E0CA3">
        <w:rPr>
          <w:sz w:val="22"/>
          <w:szCs w:val="22"/>
        </w:rPr>
        <w:t>gi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tr</w:t>
      </w:r>
      <w:r w:rsidRPr="008E0CA3">
        <w:rPr>
          <w:spacing w:val="-1"/>
          <w:sz w:val="22"/>
          <w:szCs w:val="22"/>
        </w:rPr>
        <w:t>a</w:t>
      </w:r>
      <w:r w:rsidRPr="008E0CA3">
        <w:rPr>
          <w:sz w:val="22"/>
          <w:szCs w:val="22"/>
        </w:rPr>
        <w:t>tu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a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U</w:t>
      </w:r>
      <w:r w:rsidRPr="008E0CA3">
        <w:rPr>
          <w:spacing w:val="1"/>
          <w:sz w:val="22"/>
          <w:szCs w:val="22"/>
        </w:rPr>
        <w:t>n</w:t>
      </w:r>
      <w:r w:rsidRPr="008E0CA3">
        <w:rPr>
          <w:sz w:val="22"/>
          <w:szCs w:val="22"/>
        </w:rPr>
        <w:t>iv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r</w:t>
      </w:r>
      <w:r w:rsidRPr="008E0CA3">
        <w:rPr>
          <w:spacing w:val="-1"/>
          <w:sz w:val="22"/>
          <w:szCs w:val="22"/>
        </w:rPr>
        <w:t>s</w:t>
      </w:r>
      <w:r w:rsidRPr="008E0CA3">
        <w:rPr>
          <w:sz w:val="22"/>
          <w:szCs w:val="22"/>
        </w:rPr>
        <w:t>it</w:t>
      </w:r>
      <w:r w:rsidRPr="008E0CA3">
        <w:rPr>
          <w:spacing w:val="-2"/>
          <w:sz w:val="22"/>
          <w:szCs w:val="22"/>
        </w:rPr>
        <w:t>ă</w:t>
      </w:r>
      <w:r w:rsidRPr="008E0CA3">
        <w:rPr>
          <w:sz w:val="22"/>
          <w:szCs w:val="22"/>
        </w:rPr>
        <w:t>ț</w:t>
      </w:r>
      <w:r w:rsidRPr="008E0CA3">
        <w:rPr>
          <w:spacing w:val="-2"/>
          <w:sz w:val="22"/>
          <w:szCs w:val="22"/>
        </w:rPr>
        <w:t>i</w:t>
      </w:r>
      <w:r w:rsidRPr="008E0CA3">
        <w:rPr>
          <w:sz w:val="22"/>
          <w:szCs w:val="22"/>
        </w:rPr>
        <w:t>i</w:t>
      </w:r>
      <w:r w:rsidRPr="008E0CA3">
        <w:rPr>
          <w:spacing w:val="-3"/>
          <w:sz w:val="22"/>
          <w:szCs w:val="22"/>
        </w:rPr>
        <w:t xml:space="preserve"> </w:t>
      </w:r>
      <w:r w:rsidRPr="008E0CA3">
        <w:rPr>
          <w:spacing w:val="-1"/>
          <w:sz w:val="22"/>
          <w:szCs w:val="22"/>
        </w:rPr>
        <w:t>“</w:t>
      </w:r>
      <w:r w:rsidRPr="008E0CA3">
        <w:rPr>
          <w:sz w:val="22"/>
          <w:szCs w:val="22"/>
        </w:rPr>
        <w:t>Ștefan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c</w:t>
      </w:r>
      <w:r w:rsidRPr="008E0CA3">
        <w:rPr>
          <w:sz w:val="22"/>
          <w:szCs w:val="22"/>
        </w:rPr>
        <w:t>el</w:t>
      </w:r>
      <w:r w:rsidRPr="008E0CA3">
        <w:rPr>
          <w:spacing w:val="-9"/>
          <w:sz w:val="22"/>
          <w:szCs w:val="22"/>
        </w:rPr>
        <w:t xml:space="preserve"> </w:t>
      </w:r>
      <w:r w:rsidRPr="008E0CA3">
        <w:rPr>
          <w:sz w:val="22"/>
          <w:szCs w:val="22"/>
        </w:rPr>
        <w:t>M</w:t>
      </w:r>
      <w:r w:rsidRPr="008E0CA3">
        <w:rPr>
          <w:spacing w:val="1"/>
          <w:sz w:val="22"/>
          <w:szCs w:val="22"/>
        </w:rPr>
        <w:t>a</w:t>
      </w:r>
      <w:r w:rsidRPr="008E0CA3">
        <w:rPr>
          <w:sz w:val="22"/>
          <w:szCs w:val="22"/>
        </w:rPr>
        <w:t>r</w:t>
      </w:r>
      <w:r w:rsidRPr="008E0CA3">
        <w:rPr>
          <w:spacing w:val="3"/>
          <w:sz w:val="22"/>
          <w:szCs w:val="22"/>
        </w:rPr>
        <w:t>e</w:t>
      </w:r>
      <w:r w:rsidRPr="008E0CA3">
        <w:rPr>
          <w:sz w:val="22"/>
          <w:szCs w:val="22"/>
        </w:rPr>
        <w:t>”</w:t>
      </w:r>
      <w:r w:rsidRPr="008E0CA3">
        <w:rPr>
          <w:spacing w:val="-9"/>
          <w:sz w:val="22"/>
          <w:szCs w:val="22"/>
        </w:rPr>
        <w:t xml:space="preserve"> </w:t>
      </w:r>
      <w:r w:rsidRPr="008E0CA3">
        <w:rPr>
          <w:sz w:val="22"/>
          <w:szCs w:val="22"/>
        </w:rPr>
        <w:t>din</w:t>
      </w:r>
      <w:r w:rsidRPr="008E0CA3">
        <w:rPr>
          <w:spacing w:val="-7"/>
          <w:sz w:val="22"/>
          <w:szCs w:val="22"/>
        </w:rPr>
        <w:t xml:space="preserve"> </w:t>
      </w:r>
      <w:r w:rsidRPr="008E0CA3">
        <w:rPr>
          <w:sz w:val="22"/>
          <w:szCs w:val="22"/>
        </w:rPr>
        <w:t>Suc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av</w:t>
      </w:r>
      <w:r w:rsidRPr="008E0CA3">
        <w:rPr>
          <w:spacing w:val="-2"/>
          <w:sz w:val="22"/>
          <w:szCs w:val="22"/>
        </w:rPr>
        <w:t>a</w:t>
      </w:r>
      <w:r w:rsidRPr="008E0CA3">
        <w:rPr>
          <w:sz w:val="22"/>
          <w:szCs w:val="22"/>
        </w:rPr>
        <w:t>,</w:t>
      </w:r>
      <w:r w:rsidRPr="008E0CA3">
        <w:rPr>
          <w:spacing w:val="-5"/>
          <w:sz w:val="22"/>
          <w:szCs w:val="22"/>
        </w:rPr>
        <w:t xml:space="preserve"> </w:t>
      </w:r>
      <w:r w:rsidRPr="008E0CA3">
        <w:rPr>
          <w:spacing w:val="1"/>
          <w:sz w:val="22"/>
          <w:szCs w:val="22"/>
        </w:rPr>
        <w:t>a</w:t>
      </w:r>
      <w:r w:rsidRPr="008E0CA3">
        <w:rPr>
          <w:spacing w:val="-1"/>
          <w:sz w:val="22"/>
          <w:szCs w:val="22"/>
        </w:rPr>
        <w:t>v</w:t>
      </w:r>
      <w:r w:rsidRPr="008E0CA3">
        <w:rPr>
          <w:spacing w:val="1"/>
          <w:sz w:val="22"/>
          <w:szCs w:val="22"/>
        </w:rPr>
        <w:t>â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 xml:space="preserve">d </w:t>
      </w:r>
      <w:r w:rsidRPr="008E0CA3">
        <w:rPr>
          <w:spacing w:val="-2"/>
          <w:sz w:val="22"/>
          <w:szCs w:val="22"/>
        </w:rPr>
        <w:t>l</w:t>
      </w:r>
      <w:r w:rsidRPr="008E0CA3">
        <w:rPr>
          <w:sz w:val="22"/>
          <w:szCs w:val="22"/>
        </w:rPr>
        <w:t>a</w:t>
      </w:r>
      <w:r w:rsidRPr="008E0CA3">
        <w:rPr>
          <w:spacing w:val="42"/>
          <w:sz w:val="22"/>
          <w:szCs w:val="22"/>
        </w:rPr>
        <w:t xml:space="preserve"> </w:t>
      </w:r>
      <w:r w:rsidRPr="008E0CA3">
        <w:rPr>
          <w:sz w:val="22"/>
          <w:szCs w:val="22"/>
        </w:rPr>
        <w:t>exte</w:t>
      </w:r>
      <w:r w:rsidRPr="008E0CA3">
        <w:rPr>
          <w:spacing w:val="-3"/>
          <w:sz w:val="22"/>
          <w:szCs w:val="22"/>
        </w:rPr>
        <w:t>r</w:t>
      </w:r>
      <w:r w:rsidRPr="008E0CA3">
        <w:rPr>
          <w:sz w:val="22"/>
          <w:szCs w:val="22"/>
        </w:rPr>
        <w:t>ior</w:t>
      </w:r>
      <w:r w:rsidRPr="008E0CA3">
        <w:rPr>
          <w:spacing w:val="39"/>
          <w:sz w:val="22"/>
          <w:szCs w:val="22"/>
        </w:rPr>
        <w:t xml:space="preserve"> </w:t>
      </w:r>
      <w:r w:rsidRPr="008E0CA3">
        <w:rPr>
          <w:sz w:val="22"/>
          <w:szCs w:val="22"/>
        </w:rPr>
        <w:t>urm</w:t>
      </w:r>
      <w:r w:rsidRPr="008E0CA3">
        <w:rPr>
          <w:spacing w:val="1"/>
          <w:sz w:val="22"/>
          <w:szCs w:val="22"/>
        </w:rPr>
        <w:t>ă</w:t>
      </w:r>
      <w:r w:rsidRPr="008E0CA3">
        <w:rPr>
          <w:spacing w:val="-2"/>
          <w:sz w:val="22"/>
          <w:szCs w:val="22"/>
        </w:rPr>
        <w:t>t</w:t>
      </w:r>
      <w:r w:rsidRPr="008E0CA3">
        <w:rPr>
          <w:sz w:val="22"/>
          <w:szCs w:val="22"/>
        </w:rPr>
        <w:t>oa</w:t>
      </w:r>
      <w:r w:rsidRPr="008E0CA3">
        <w:rPr>
          <w:spacing w:val="-3"/>
          <w:sz w:val="22"/>
          <w:szCs w:val="22"/>
        </w:rPr>
        <w:t>r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a</w:t>
      </w:r>
      <w:r w:rsidRPr="008E0CA3">
        <w:rPr>
          <w:spacing w:val="43"/>
          <w:sz w:val="22"/>
          <w:szCs w:val="22"/>
        </w:rPr>
        <w:t xml:space="preserve"> </w:t>
      </w:r>
      <w:r w:rsidRPr="008E0CA3">
        <w:rPr>
          <w:sz w:val="22"/>
          <w:szCs w:val="22"/>
        </w:rPr>
        <w:t>me</w:t>
      </w:r>
      <w:r w:rsidRPr="008E0CA3">
        <w:rPr>
          <w:spacing w:val="-2"/>
          <w:sz w:val="22"/>
          <w:szCs w:val="22"/>
        </w:rPr>
        <w:t>n</w:t>
      </w:r>
      <w:r w:rsidRPr="008E0CA3">
        <w:rPr>
          <w:sz w:val="22"/>
          <w:szCs w:val="22"/>
        </w:rPr>
        <w:t>ți</w:t>
      </w:r>
      <w:r w:rsidRPr="008E0CA3">
        <w:rPr>
          <w:spacing w:val="-2"/>
          <w:sz w:val="22"/>
          <w:szCs w:val="22"/>
        </w:rPr>
        <w:t>u</w:t>
      </w:r>
      <w:r w:rsidRPr="008E0CA3">
        <w:rPr>
          <w:sz w:val="22"/>
          <w:szCs w:val="22"/>
        </w:rPr>
        <w:t>n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:</w:t>
      </w:r>
      <w:r w:rsidRPr="008E0CA3">
        <w:rPr>
          <w:spacing w:val="47"/>
          <w:sz w:val="22"/>
          <w:szCs w:val="22"/>
        </w:rPr>
        <w:t xml:space="preserve"> </w:t>
      </w:r>
      <w:r w:rsidRPr="008E0CA3">
        <w:rPr>
          <w:spacing w:val="-2"/>
          <w:sz w:val="22"/>
          <w:szCs w:val="22"/>
        </w:rPr>
        <w:t>"</w:t>
      </w:r>
      <w:r w:rsidRPr="008E0CA3">
        <w:rPr>
          <w:sz w:val="22"/>
          <w:szCs w:val="22"/>
        </w:rPr>
        <w:t>CONTESTAȚIE</w:t>
      </w:r>
      <w:r w:rsidRPr="008E0CA3">
        <w:rPr>
          <w:spacing w:val="42"/>
          <w:sz w:val="22"/>
          <w:szCs w:val="22"/>
        </w:rPr>
        <w:t xml:space="preserve"> </w:t>
      </w:r>
      <w:r w:rsidRPr="008E0CA3">
        <w:rPr>
          <w:sz w:val="22"/>
          <w:szCs w:val="22"/>
        </w:rPr>
        <w:t>p</w:t>
      </w:r>
      <w:r w:rsidRPr="008E0CA3">
        <w:rPr>
          <w:spacing w:val="-2"/>
          <w:sz w:val="22"/>
          <w:szCs w:val="22"/>
        </w:rPr>
        <w:t>e</w:t>
      </w:r>
      <w:r w:rsidRPr="008E0CA3">
        <w:rPr>
          <w:sz w:val="22"/>
          <w:szCs w:val="22"/>
        </w:rPr>
        <w:t>ntru</w:t>
      </w:r>
      <w:r w:rsidRPr="008E0CA3">
        <w:rPr>
          <w:spacing w:val="41"/>
          <w:sz w:val="22"/>
          <w:szCs w:val="22"/>
        </w:rPr>
        <w:t xml:space="preserve"> </w:t>
      </w:r>
      <w:r w:rsidRPr="008E0CA3">
        <w:rPr>
          <w:sz w:val="22"/>
          <w:szCs w:val="22"/>
        </w:rPr>
        <w:t>po</w:t>
      </w:r>
      <w:r w:rsidRPr="008E0CA3">
        <w:rPr>
          <w:spacing w:val="-2"/>
          <w:sz w:val="22"/>
          <w:szCs w:val="22"/>
        </w:rPr>
        <w:t>s</w:t>
      </w:r>
      <w:r w:rsidRPr="008E0CA3">
        <w:rPr>
          <w:sz w:val="22"/>
          <w:szCs w:val="22"/>
        </w:rPr>
        <w:t>tul</w:t>
      </w:r>
      <w:r w:rsidRPr="008E0CA3">
        <w:rPr>
          <w:spacing w:val="44"/>
          <w:sz w:val="22"/>
          <w:szCs w:val="22"/>
        </w:rPr>
        <w:t xml:space="preserve"> </w:t>
      </w:r>
      <w:proofErr w:type="spellStart"/>
      <w:r w:rsidR="0083315E" w:rsidRPr="0083315E">
        <w:rPr>
          <w:b/>
          <w:color w:val="404040"/>
          <w:sz w:val="20"/>
          <w:szCs w:val="20"/>
        </w:rPr>
        <w:t>Experti</w:t>
      </w:r>
      <w:proofErr w:type="spellEnd"/>
      <w:r w:rsidR="0083315E" w:rsidRPr="0083315E">
        <w:rPr>
          <w:b/>
          <w:color w:val="404040"/>
          <w:sz w:val="20"/>
          <w:szCs w:val="20"/>
        </w:rPr>
        <w:t xml:space="preserve"> </w:t>
      </w:r>
      <w:proofErr w:type="spellStart"/>
      <w:r w:rsidR="0083315E" w:rsidRPr="0083315E">
        <w:rPr>
          <w:b/>
          <w:color w:val="404040"/>
          <w:sz w:val="20"/>
          <w:szCs w:val="20"/>
        </w:rPr>
        <w:t>inv</w:t>
      </w:r>
      <w:r w:rsidR="002B1538">
        <w:rPr>
          <w:b/>
          <w:color w:val="404040"/>
          <w:sz w:val="20"/>
          <w:szCs w:val="20"/>
        </w:rPr>
        <w:t>atamant</w:t>
      </w:r>
      <w:proofErr w:type="spellEnd"/>
      <w:r w:rsidR="002B1538">
        <w:rPr>
          <w:b/>
          <w:color w:val="404040"/>
          <w:sz w:val="20"/>
          <w:szCs w:val="20"/>
        </w:rPr>
        <w:t xml:space="preserve">, </w:t>
      </w:r>
      <w:proofErr w:type="spellStart"/>
      <w:r w:rsidR="002B1538">
        <w:rPr>
          <w:b/>
          <w:color w:val="404040"/>
          <w:sz w:val="20"/>
          <w:szCs w:val="20"/>
        </w:rPr>
        <w:t>experienta</w:t>
      </w:r>
      <w:proofErr w:type="spellEnd"/>
      <w:r w:rsidR="002B1538">
        <w:rPr>
          <w:b/>
          <w:color w:val="404040"/>
          <w:sz w:val="20"/>
          <w:szCs w:val="20"/>
        </w:rPr>
        <w:t xml:space="preserve"> &gt; </w:t>
      </w:r>
      <w:r w:rsidR="0083315E">
        <w:rPr>
          <w:b/>
          <w:color w:val="404040"/>
          <w:sz w:val="20"/>
          <w:szCs w:val="20"/>
        </w:rPr>
        <w:t>10 ani .</w:t>
      </w:r>
      <w:r w:rsidR="0083315E" w:rsidRPr="0083315E">
        <w:rPr>
          <w:b/>
          <w:color w:val="404040"/>
          <w:sz w:val="20"/>
          <w:szCs w:val="20"/>
        </w:rPr>
        <w:t>Formatori programe de formare continua</w:t>
      </w:r>
      <w:r w:rsidR="0083315E" w:rsidRPr="008E0CA3">
        <w:rPr>
          <w:i/>
          <w:iCs/>
          <w:spacing w:val="41"/>
          <w:sz w:val="22"/>
          <w:szCs w:val="22"/>
        </w:rPr>
        <w:t xml:space="preserve"> </w:t>
      </w:r>
      <w:r w:rsidR="0083315E" w:rsidRPr="008E0CA3">
        <w:rPr>
          <w:sz w:val="22"/>
          <w:szCs w:val="22"/>
        </w:rPr>
        <w:t>în</w:t>
      </w:r>
      <w:r w:rsidR="0083315E" w:rsidRPr="008E0CA3">
        <w:rPr>
          <w:spacing w:val="36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c</w:t>
      </w:r>
      <w:r w:rsidR="0083315E" w:rsidRPr="008E0CA3">
        <w:rPr>
          <w:sz w:val="22"/>
          <w:szCs w:val="22"/>
        </w:rPr>
        <w:t>adrul</w:t>
      </w:r>
      <w:r w:rsidR="0083315E" w:rsidRPr="008E0CA3">
        <w:rPr>
          <w:spacing w:val="37"/>
          <w:sz w:val="22"/>
          <w:szCs w:val="22"/>
        </w:rPr>
        <w:t xml:space="preserve"> </w:t>
      </w:r>
      <w:r w:rsidR="0083315E" w:rsidRPr="008E0CA3">
        <w:rPr>
          <w:spacing w:val="2"/>
          <w:sz w:val="22"/>
          <w:szCs w:val="22"/>
        </w:rPr>
        <w:t>p</w:t>
      </w:r>
      <w:r w:rsidR="0083315E" w:rsidRPr="008E0CA3">
        <w:rPr>
          <w:spacing w:val="-3"/>
          <w:sz w:val="22"/>
          <w:szCs w:val="22"/>
        </w:rPr>
        <w:t>r</w:t>
      </w:r>
      <w:r w:rsidR="0083315E" w:rsidRPr="008E0CA3">
        <w:rPr>
          <w:sz w:val="22"/>
          <w:szCs w:val="22"/>
        </w:rPr>
        <w:t>oi</w:t>
      </w:r>
      <w:r w:rsidR="0083315E" w:rsidRPr="008E0CA3">
        <w:rPr>
          <w:spacing w:val="-2"/>
          <w:sz w:val="22"/>
          <w:szCs w:val="22"/>
        </w:rPr>
        <w:t>e</w:t>
      </w:r>
      <w:r w:rsidR="0083315E" w:rsidRPr="008E0CA3">
        <w:rPr>
          <w:sz w:val="22"/>
          <w:szCs w:val="22"/>
        </w:rPr>
        <w:t>c</w:t>
      </w:r>
      <w:r w:rsidR="0083315E" w:rsidRPr="008E0CA3">
        <w:rPr>
          <w:spacing w:val="1"/>
          <w:sz w:val="22"/>
          <w:szCs w:val="22"/>
        </w:rPr>
        <w:t>t</w:t>
      </w:r>
      <w:r w:rsidR="0083315E" w:rsidRPr="008E0CA3">
        <w:rPr>
          <w:sz w:val="22"/>
          <w:szCs w:val="22"/>
        </w:rPr>
        <w:t>u</w:t>
      </w:r>
      <w:r w:rsidR="0083315E" w:rsidRPr="008E0CA3">
        <w:rPr>
          <w:spacing w:val="-2"/>
          <w:sz w:val="22"/>
          <w:szCs w:val="22"/>
        </w:rPr>
        <w:t>lu</w:t>
      </w:r>
      <w:r w:rsidR="0083315E" w:rsidRPr="008E0CA3">
        <w:rPr>
          <w:sz w:val="22"/>
          <w:szCs w:val="22"/>
        </w:rPr>
        <w:t>i</w:t>
      </w:r>
      <w:r w:rsidR="0083315E" w:rsidRPr="008E0CA3">
        <w:rPr>
          <w:spacing w:val="39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c</w:t>
      </w:r>
      <w:r w:rsidR="0083315E" w:rsidRPr="008E0CA3">
        <w:rPr>
          <w:sz w:val="22"/>
          <w:szCs w:val="22"/>
        </w:rPr>
        <w:t>u</w:t>
      </w:r>
      <w:r w:rsidR="0083315E" w:rsidRPr="008E0CA3">
        <w:rPr>
          <w:spacing w:val="38"/>
          <w:sz w:val="22"/>
          <w:szCs w:val="22"/>
        </w:rPr>
        <w:t xml:space="preserve"> </w:t>
      </w:r>
      <w:r w:rsidR="0083315E" w:rsidRPr="008E0CA3">
        <w:rPr>
          <w:spacing w:val="-2"/>
          <w:sz w:val="22"/>
          <w:szCs w:val="22"/>
        </w:rPr>
        <w:t>t</w:t>
      </w:r>
      <w:r w:rsidR="0083315E" w:rsidRPr="008E0CA3">
        <w:rPr>
          <w:sz w:val="22"/>
          <w:szCs w:val="22"/>
        </w:rPr>
        <w:t>it</w:t>
      </w:r>
      <w:r w:rsidR="0083315E" w:rsidRPr="008E0CA3">
        <w:rPr>
          <w:spacing w:val="-2"/>
          <w:sz w:val="22"/>
          <w:szCs w:val="22"/>
        </w:rPr>
        <w:t>l</w:t>
      </w:r>
      <w:r w:rsidR="0083315E" w:rsidRPr="008E0CA3">
        <w:rPr>
          <w:sz w:val="22"/>
          <w:szCs w:val="22"/>
        </w:rPr>
        <w:t>ul</w:t>
      </w:r>
      <w:r w:rsidR="0083315E" w:rsidRPr="008E0CA3">
        <w:rPr>
          <w:spacing w:val="38"/>
          <w:sz w:val="22"/>
          <w:szCs w:val="22"/>
        </w:rPr>
        <w:t xml:space="preserve"> </w:t>
      </w:r>
      <w:r w:rsidR="0083315E" w:rsidRPr="00061D87">
        <w:rPr>
          <w:color w:val="404040"/>
          <w:sz w:val="20"/>
          <w:szCs w:val="20"/>
        </w:rPr>
        <w:t>”</w:t>
      </w:r>
      <w:r w:rsidR="0083315E" w:rsidRPr="00061D87">
        <w:rPr>
          <w:b/>
          <w:bCs/>
          <w:i/>
          <w:color w:val="404040"/>
          <w:sz w:val="20"/>
          <w:szCs w:val="20"/>
        </w:rPr>
        <w:t>Educație timpurie incluzivă și de calitate</w:t>
      </w:r>
      <w:r w:rsidR="0083315E" w:rsidRPr="00061D87">
        <w:rPr>
          <w:color w:val="404040"/>
          <w:sz w:val="20"/>
          <w:szCs w:val="20"/>
        </w:rPr>
        <w:t>”, finanțat prin Programul Operațional Capital Uman, Cod proiect: 128215</w:t>
      </w:r>
    </w:p>
    <w:p w14:paraId="7CC151B1" w14:textId="77777777" w:rsidR="00F77801" w:rsidRPr="008E0CA3" w:rsidRDefault="00482CF0">
      <w:pPr>
        <w:kinsoku w:val="0"/>
        <w:overflowPunct w:val="0"/>
        <w:spacing w:line="200" w:lineRule="exact"/>
        <w:rPr>
          <w:sz w:val="22"/>
          <w:szCs w:val="22"/>
        </w:rPr>
      </w:pPr>
      <w:r w:rsidRPr="008E0CA3">
        <w:rPr>
          <w:sz w:val="22"/>
          <w:szCs w:val="22"/>
        </w:rPr>
        <w:tab/>
      </w:r>
      <w:r w:rsidRPr="008E0CA3">
        <w:rPr>
          <w:sz w:val="22"/>
          <w:szCs w:val="22"/>
        </w:rPr>
        <w:tab/>
      </w:r>
    </w:p>
    <w:p w14:paraId="699834EB" w14:textId="1D937FE8" w:rsidR="006C5C54" w:rsidRPr="006C5C54" w:rsidRDefault="00833103" w:rsidP="006C5C54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0CA3">
        <w:rPr>
          <w:rFonts w:ascii="Times New Roman" w:hAnsi="Times New Roman" w:cs="Times New Roman"/>
          <w:sz w:val="22"/>
          <w:szCs w:val="22"/>
        </w:rPr>
        <w:t>P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>ru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deta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up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im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E0CA3">
        <w:rPr>
          <w:rFonts w:ascii="Times New Roman" w:hAnsi="Times New Roman" w:cs="Times New Roman"/>
          <w:sz w:val="22"/>
          <w:szCs w:val="22"/>
        </w:rPr>
        <w:t>nta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E0CA3">
        <w:rPr>
          <w:rFonts w:ascii="Times New Roman" w:hAnsi="Times New Roman" w:cs="Times New Roman"/>
          <w:sz w:val="22"/>
          <w:szCs w:val="22"/>
        </w:rPr>
        <w:t xml:space="preserve">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E0CA3">
        <w:rPr>
          <w:rFonts w:ascii="Times New Roman" w:hAnsi="Times New Roman" w:cs="Times New Roman"/>
          <w:sz w:val="22"/>
          <w:szCs w:val="22"/>
        </w:rPr>
        <w:t>egate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E0CA3">
        <w:rPr>
          <w:rFonts w:ascii="Times New Roman" w:hAnsi="Times New Roman" w:cs="Times New Roman"/>
          <w:sz w:val="22"/>
          <w:szCs w:val="22"/>
        </w:rPr>
        <w:t xml:space="preserve">e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E0CA3">
        <w:rPr>
          <w:rFonts w:ascii="Times New Roman" w:hAnsi="Times New Roman" w:cs="Times New Roman"/>
          <w:sz w:val="22"/>
          <w:szCs w:val="22"/>
        </w:rPr>
        <w:t>ce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t</w:t>
      </w:r>
      <w:r w:rsidRPr="008E0C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an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E0CA3">
        <w:rPr>
          <w:rFonts w:ascii="Times New Roman" w:hAnsi="Times New Roman" w:cs="Times New Roman"/>
          <w:sz w:val="22"/>
          <w:szCs w:val="22"/>
        </w:rPr>
        <w:t>nț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vă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E0CA3">
        <w:rPr>
          <w:rFonts w:ascii="Times New Roman" w:hAnsi="Times New Roman" w:cs="Times New Roman"/>
          <w:sz w:val="22"/>
          <w:szCs w:val="22"/>
        </w:rPr>
        <w:t>nvi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E0CA3">
        <w:rPr>
          <w:rFonts w:ascii="Times New Roman" w:hAnsi="Times New Roman" w:cs="Times New Roman"/>
          <w:sz w:val="22"/>
          <w:szCs w:val="22"/>
        </w:rPr>
        <w:t xml:space="preserve">ăm 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ă</w:t>
      </w:r>
      <w:r w:rsidRPr="008E0C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vă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0CA3">
        <w:rPr>
          <w:rFonts w:ascii="Times New Roman" w:hAnsi="Times New Roman" w:cs="Times New Roman"/>
          <w:sz w:val="22"/>
          <w:szCs w:val="22"/>
        </w:rPr>
        <w:t>adr</w:t>
      </w:r>
      <w:r w:rsidRPr="008E0CA3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E0CA3">
        <w:rPr>
          <w:rFonts w:ascii="Times New Roman" w:hAnsi="Times New Roman" w:cs="Times New Roman"/>
          <w:sz w:val="22"/>
          <w:szCs w:val="22"/>
        </w:rPr>
        <w:t>a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E0CA3">
        <w:rPr>
          <w:rFonts w:ascii="Times New Roman" w:hAnsi="Times New Roman" w:cs="Times New Roman"/>
          <w:sz w:val="22"/>
          <w:szCs w:val="22"/>
        </w:rPr>
        <w:t>i</w:t>
      </w:r>
      <w:r w:rsidR="00C03DC1" w:rsidRPr="008E0CA3">
        <w:rPr>
          <w:rFonts w:ascii="Times New Roman" w:hAnsi="Times New Roman" w:cs="Times New Roman"/>
          <w:sz w:val="22"/>
          <w:szCs w:val="22"/>
        </w:rPr>
        <w:t xml:space="preserve"> </w:t>
      </w:r>
      <w:r w:rsidR="0083315E">
        <w:rPr>
          <w:rFonts w:ascii="Times New Roman" w:hAnsi="Times New Roman" w:cs="Times New Roman"/>
          <w:sz w:val="22"/>
          <w:szCs w:val="22"/>
        </w:rPr>
        <w:t>coordonatorului</w:t>
      </w:r>
      <w:r w:rsidR="00C03DC1" w:rsidRPr="008E0CA3">
        <w:rPr>
          <w:rFonts w:ascii="Times New Roman" w:hAnsi="Times New Roman" w:cs="Times New Roman"/>
          <w:sz w:val="22"/>
          <w:szCs w:val="22"/>
        </w:rPr>
        <w:t xml:space="preserve"> de proiect </w:t>
      </w:r>
      <w:r w:rsidR="007959BB">
        <w:rPr>
          <w:rFonts w:ascii="Times New Roman" w:hAnsi="Times New Roman" w:cs="Times New Roman"/>
          <w:sz w:val="22"/>
          <w:szCs w:val="22"/>
        </w:rPr>
        <w:t>Partener 3</w:t>
      </w:r>
      <w:r w:rsidRPr="008E0CA3">
        <w:rPr>
          <w:rFonts w:ascii="Times New Roman" w:hAnsi="Times New Roman" w:cs="Times New Roman"/>
          <w:sz w:val="22"/>
          <w:szCs w:val="22"/>
        </w:rPr>
        <w:t>,</w:t>
      </w:r>
      <w:r w:rsidRPr="008E0C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5E">
        <w:rPr>
          <w:rFonts w:ascii="Times New Roman" w:hAnsi="Times New Roman" w:cs="Times New Roman"/>
          <w:sz w:val="22"/>
          <w:szCs w:val="22"/>
        </w:rPr>
        <w:t>Otilia CLIPA</w:t>
      </w:r>
      <w:r w:rsidRPr="008E0CA3">
        <w:rPr>
          <w:rFonts w:ascii="Times New Roman" w:hAnsi="Times New Roman" w:cs="Times New Roman"/>
          <w:sz w:val="22"/>
          <w:szCs w:val="22"/>
        </w:rPr>
        <w:t>,</w:t>
      </w:r>
      <w:r w:rsidRPr="008E0CA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hyperlink r:id="rId7" w:history="1">
        <w:r w:rsidR="006C5C54" w:rsidRPr="003233A1">
          <w:rPr>
            <w:rStyle w:val="Hyperlink"/>
            <w:rFonts w:ascii="Times New Roman" w:hAnsi="Times New Roman" w:cs="Times New Roman"/>
            <w:sz w:val="22"/>
            <w:szCs w:val="22"/>
          </w:rPr>
          <w:t>otilia.clipa@usm.ro</w:t>
        </w:r>
      </w:hyperlink>
    </w:p>
    <w:sectPr w:rsidR="006C5C54" w:rsidRPr="006C5C54" w:rsidSect="008E0CA3">
      <w:footerReference w:type="default" r:id="rId8"/>
      <w:pgSz w:w="11907" w:h="16860"/>
      <w:pgMar w:top="993" w:right="1275" w:bottom="567" w:left="0" w:header="314" w:footer="148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E02E" w14:textId="77777777" w:rsidR="002D07B2" w:rsidRDefault="002D07B2">
      <w:r>
        <w:separator/>
      </w:r>
    </w:p>
  </w:endnote>
  <w:endnote w:type="continuationSeparator" w:id="0">
    <w:p w14:paraId="13BEFAFC" w14:textId="77777777" w:rsidR="002D07B2" w:rsidRDefault="002D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7B0A" w14:textId="77777777" w:rsidR="00F77801" w:rsidRDefault="002D07B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5368FAF7">
        <v:rect id="_x0000_s2052" style="position:absolute;margin-left:218.65pt;margin-top:757.8pt;width:186pt;height:61pt;z-index:-251658752;mso-position-horizontal-relative:page;mso-position-vertical-relative:page" o:allowincell="f" filled="f" stroked="f">
          <v:textbox style="mso-next-textbox:#_x0000_s2052" inset="0,0,0,0">
            <w:txbxContent>
              <w:p w14:paraId="7D70A500" w14:textId="77777777"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14:paraId="6576F7F2" w14:textId="77777777" w:rsidR="00F77801" w:rsidRDefault="00F77801"/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A6D8" w14:textId="77777777" w:rsidR="002D07B2" w:rsidRDefault="002D07B2">
      <w:r>
        <w:separator/>
      </w:r>
    </w:p>
  </w:footnote>
  <w:footnote w:type="continuationSeparator" w:id="0">
    <w:p w14:paraId="33048F72" w14:textId="77777777" w:rsidR="002D07B2" w:rsidRDefault="002D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175E2DEE"/>
    <w:multiLevelType w:val="hybridMultilevel"/>
    <w:tmpl w:val="AC9A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18BC"/>
    <w:multiLevelType w:val="hybridMultilevel"/>
    <w:tmpl w:val="07886200"/>
    <w:lvl w:ilvl="0" w:tplc="BA6A1F9C">
      <w:start w:val="6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0" w:hanging="360"/>
      </w:pPr>
    </w:lvl>
    <w:lvl w:ilvl="2" w:tplc="0418001B">
      <w:start w:val="1"/>
      <w:numFmt w:val="lowerRoman"/>
      <w:lvlText w:val="%3."/>
      <w:lvlJc w:val="right"/>
      <w:pPr>
        <w:ind w:left="7380" w:hanging="180"/>
      </w:pPr>
    </w:lvl>
    <w:lvl w:ilvl="3" w:tplc="0418000F" w:tentative="1">
      <w:start w:val="1"/>
      <w:numFmt w:val="decimal"/>
      <w:lvlText w:val="%4."/>
      <w:lvlJc w:val="left"/>
      <w:pPr>
        <w:ind w:left="8100" w:hanging="360"/>
      </w:pPr>
    </w:lvl>
    <w:lvl w:ilvl="4" w:tplc="04180019" w:tentative="1">
      <w:start w:val="1"/>
      <w:numFmt w:val="lowerLetter"/>
      <w:lvlText w:val="%5."/>
      <w:lvlJc w:val="left"/>
      <w:pPr>
        <w:ind w:left="8820" w:hanging="360"/>
      </w:pPr>
    </w:lvl>
    <w:lvl w:ilvl="5" w:tplc="0418001B" w:tentative="1">
      <w:start w:val="1"/>
      <w:numFmt w:val="lowerRoman"/>
      <w:lvlText w:val="%6."/>
      <w:lvlJc w:val="right"/>
      <w:pPr>
        <w:ind w:left="9540" w:hanging="180"/>
      </w:pPr>
    </w:lvl>
    <w:lvl w:ilvl="6" w:tplc="0418000F" w:tentative="1">
      <w:start w:val="1"/>
      <w:numFmt w:val="decimal"/>
      <w:lvlText w:val="%7."/>
      <w:lvlJc w:val="left"/>
      <w:pPr>
        <w:ind w:left="10260" w:hanging="360"/>
      </w:pPr>
    </w:lvl>
    <w:lvl w:ilvl="7" w:tplc="04180019" w:tentative="1">
      <w:start w:val="1"/>
      <w:numFmt w:val="lowerLetter"/>
      <w:lvlText w:val="%8."/>
      <w:lvlJc w:val="left"/>
      <w:pPr>
        <w:ind w:left="10980" w:hanging="360"/>
      </w:pPr>
    </w:lvl>
    <w:lvl w:ilvl="8" w:tplc="0418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 w15:restartNumberingAfterBreak="0">
    <w:nsid w:val="272D165D"/>
    <w:multiLevelType w:val="hybridMultilevel"/>
    <w:tmpl w:val="4D4836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458"/>
    <w:multiLevelType w:val="hybridMultilevel"/>
    <w:tmpl w:val="3AAA17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7CE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340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3FA22A0"/>
    <w:multiLevelType w:val="hybridMultilevel"/>
    <w:tmpl w:val="CE04FCBC"/>
    <w:lvl w:ilvl="0" w:tplc="EB9A06F8">
      <w:start w:val="5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860" w:hanging="360"/>
      </w:pPr>
    </w:lvl>
    <w:lvl w:ilvl="2" w:tplc="0418001B">
      <w:start w:val="1"/>
      <w:numFmt w:val="lowerRoman"/>
      <w:lvlText w:val="%3."/>
      <w:lvlJc w:val="right"/>
      <w:pPr>
        <w:ind w:left="5580" w:hanging="180"/>
      </w:pPr>
    </w:lvl>
    <w:lvl w:ilvl="3" w:tplc="0418000F" w:tentative="1">
      <w:start w:val="1"/>
      <w:numFmt w:val="decimal"/>
      <w:lvlText w:val="%4."/>
      <w:lvlJc w:val="left"/>
      <w:pPr>
        <w:ind w:left="6300" w:hanging="360"/>
      </w:pPr>
    </w:lvl>
    <w:lvl w:ilvl="4" w:tplc="04180019" w:tentative="1">
      <w:start w:val="1"/>
      <w:numFmt w:val="lowerLetter"/>
      <w:lvlText w:val="%5."/>
      <w:lvlJc w:val="left"/>
      <w:pPr>
        <w:ind w:left="7020" w:hanging="360"/>
      </w:pPr>
    </w:lvl>
    <w:lvl w:ilvl="5" w:tplc="0418001B" w:tentative="1">
      <w:start w:val="1"/>
      <w:numFmt w:val="lowerRoman"/>
      <w:lvlText w:val="%6."/>
      <w:lvlJc w:val="right"/>
      <w:pPr>
        <w:ind w:left="7740" w:hanging="180"/>
      </w:pPr>
    </w:lvl>
    <w:lvl w:ilvl="6" w:tplc="0418000F" w:tentative="1">
      <w:start w:val="1"/>
      <w:numFmt w:val="decimal"/>
      <w:lvlText w:val="%7."/>
      <w:lvlJc w:val="left"/>
      <w:pPr>
        <w:ind w:left="8460" w:hanging="360"/>
      </w:pPr>
    </w:lvl>
    <w:lvl w:ilvl="7" w:tplc="04180019" w:tentative="1">
      <w:start w:val="1"/>
      <w:numFmt w:val="lowerLetter"/>
      <w:lvlText w:val="%8."/>
      <w:lvlJc w:val="left"/>
      <w:pPr>
        <w:ind w:left="9180" w:hanging="360"/>
      </w:pPr>
    </w:lvl>
    <w:lvl w:ilvl="8" w:tplc="041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 w15:restartNumberingAfterBreak="0">
    <w:nsid w:val="590E2F3D"/>
    <w:multiLevelType w:val="hybridMultilevel"/>
    <w:tmpl w:val="87CE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01E8"/>
    <w:multiLevelType w:val="hybridMultilevel"/>
    <w:tmpl w:val="84041EE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 w15:restartNumberingAfterBreak="0">
    <w:nsid w:val="71D11D10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204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2924" w:hanging="360"/>
      </w:pPr>
    </w:lvl>
    <w:lvl w:ilvl="2" w:tplc="0418001B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79FB6ED4"/>
    <w:multiLevelType w:val="hybridMultilevel"/>
    <w:tmpl w:val="104202C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0B"/>
    <w:rsid w:val="000627C3"/>
    <w:rsid w:val="000756EE"/>
    <w:rsid w:val="00125FA7"/>
    <w:rsid w:val="001931F1"/>
    <w:rsid w:val="001D7840"/>
    <w:rsid w:val="002B1538"/>
    <w:rsid w:val="002D07B2"/>
    <w:rsid w:val="002D53F5"/>
    <w:rsid w:val="002E05B0"/>
    <w:rsid w:val="002E4D63"/>
    <w:rsid w:val="002F5AE3"/>
    <w:rsid w:val="0030304F"/>
    <w:rsid w:val="00304C77"/>
    <w:rsid w:val="0041643C"/>
    <w:rsid w:val="0042202C"/>
    <w:rsid w:val="00426A23"/>
    <w:rsid w:val="00482CF0"/>
    <w:rsid w:val="004A3CB1"/>
    <w:rsid w:val="00576107"/>
    <w:rsid w:val="00591338"/>
    <w:rsid w:val="005A546D"/>
    <w:rsid w:val="00625874"/>
    <w:rsid w:val="00641A09"/>
    <w:rsid w:val="0065432C"/>
    <w:rsid w:val="00683637"/>
    <w:rsid w:val="006911A5"/>
    <w:rsid w:val="006C240B"/>
    <w:rsid w:val="006C5C54"/>
    <w:rsid w:val="00701094"/>
    <w:rsid w:val="00720E2E"/>
    <w:rsid w:val="007959BB"/>
    <w:rsid w:val="00802BAA"/>
    <w:rsid w:val="008104BC"/>
    <w:rsid w:val="00833103"/>
    <w:rsid w:val="0083315E"/>
    <w:rsid w:val="0086199D"/>
    <w:rsid w:val="00870475"/>
    <w:rsid w:val="00893B7D"/>
    <w:rsid w:val="008B0265"/>
    <w:rsid w:val="008D4EA3"/>
    <w:rsid w:val="008E0CA3"/>
    <w:rsid w:val="00954E19"/>
    <w:rsid w:val="009B090C"/>
    <w:rsid w:val="009B4256"/>
    <w:rsid w:val="009E3FB1"/>
    <w:rsid w:val="00A124E7"/>
    <w:rsid w:val="00A32728"/>
    <w:rsid w:val="00A346EE"/>
    <w:rsid w:val="00AA0E84"/>
    <w:rsid w:val="00AB69A1"/>
    <w:rsid w:val="00AD420C"/>
    <w:rsid w:val="00B2584D"/>
    <w:rsid w:val="00B30989"/>
    <w:rsid w:val="00C03DC1"/>
    <w:rsid w:val="00C1112A"/>
    <w:rsid w:val="00C14ACC"/>
    <w:rsid w:val="00C1501D"/>
    <w:rsid w:val="00CA6D5F"/>
    <w:rsid w:val="00CD2740"/>
    <w:rsid w:val="00CE4AD8"/>
    <w:rsid w:val="00DE204F"/>
    <w:rsid w:val="00DE7947"/>
    <w:rsid w:val="00EB2B55"/>
    <w:rsid w:val="00F0477E"/>
    <w:rsid w:val="00F41F8D"/>
    <w:rsid w:val="00F4204F"/>
    <w:rsid w:val="00F51DBC"/>
    <w:rsid w:val="00F53D38"/>
    <w:rsid w:val="00F77801"/>
    <w:rsid w:val="00F9627A"/>
    <w:rsid w:val="00FB7B79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9D32D90"/>
  <w15:docId w15:val="{32219E02-CD54-47A9-A7B3-7C341CE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D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ilia.clipa@us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Otilia Clipa</cp:lastModifiedBy>
  <cp:revision>21</cp:revision>
  <cp:lastPrinted>2020-09-18T08:48:00Z</cp:lastPrinted>
  <dcterms:created xsi:type="dcterms:W3CDTF">2020-08-19T10:27:00Z</dcterms:created>
  <dcterms:modified xsi:type="dcterms:W3CDTF">2021-02-17T11:22:00Z</dcterms:modified>
</cp:coreProperties>
</file>